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D3" w:rsidRDefault="003B34F5" w:rsidP="003B34F5">
      <w:pPr>
        <w:rPr>
          <w:b/>
          <w:color w:val="0000FF"/>
          <w:sz w:val="52"/>
          <w:szCs w:val="52"/>
        </w:rPr>
      </w:pPr>
      <w:r w:rsidRPr="003B34F5">
        <w:rPr>
          <w:b/>
          <w:color w:val="0000FF"/>
          <w:sz w:val="52"/>
          <w:szCs w:val="52"/>
        </w:rPr>
        <w:drawing>
          <wp:inline distT="0" distB="0" distL="0" distR="0">
            <wp:extent cx="1028700" cy="1196853"/>
            <wp:effectExtent l="19050" t="0" r="0" b="0"/>
            <wp:docPr id="1" name="Obraz 1" descr="Znalezione obrazy dla zapytania GMINA SIED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MINA SIEDL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23" cy="119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52"/>
          <w:szCs w:val="52"/>
        </w:rPr>
        <w:t xml:space="preserve">               </w:t>
      </w:r>
      <w:r w:rsidR="00F43134">
        <w:rPr>
          <w:b/>
          <w:color w:val="0000FF"/>
          <w:sz w:val="52"/>
          <w:szCs w:val="52"/>
        </w:rPr>
        <w:t xml:space="preserve">                      </w:t>
      </w:r>
      <w:r>
        <w:rPr>
          <w:b/>
          <w:color w:val="0000FF"/>
          <w:sz w:val="52"/>
          <w:szCs w:val="52"/>
        </w:rPr>
        <w:t xml:space="preserve">    </w:t>
      </w:r>
      <w:r w:rsidR="00F43134">
        <w:rPr>
          <w:rFonts w:ascii="Helvetica" w:hAnsi="Helvetica"/>
          <w:noProof/>
          <w:color w:val="666666"/>
        </w:rPr>
        <w:drawing>
          <wp:inline distT="0" distB="0" distL="0" distR="0">
            <wp:extent cx="1238250" cy="1340827"/>
            <wp:effectExtent l="19050" t="0" r="0" b="0"/>
            <wp:docPr id="2" name="lightbox-image" descr="20150907logoszko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20150907logoszkol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09" w:rsidRPr="00F56D29" w:rsidRDefault="00DE1D09" w:rsidP="00F43134">
      <w:pPr>
        <w:jc w:val="center"/>
        <w:rPr>
          <w:b/>
          <w:color w:val="0000FF"/>
          <w:sz w:val="52"/>
          <w:szCs w:val="52"/>
        </w:rPr>
      </w:pPr>
      <w:r w:rsidRPr="00F56D29">
        <w:rPr>
          <w:b/>
          <w:color w:val="0000FF"/>
          <w:sz w:val="52"/>
          <w:szCs w:val="52"/>
        </w:rPr>
        <w:t>REGULAMIN</w:t>
      </w:r>
    </w:p>
    <w:p w:rsidR="006669ED" w:rsidRPr="0079197E" w:rsidRDefault="006669ED" w:rsidP="00DE1D09">
      <w:pPr>
        <w:jc w:val="center"/>
        <w:rPr>
          <w:b/>
          <w:color w:val="00B0F0"/>
          <w:sz w:val="32"/>
        </w:rPr>
      </w:pPr>
      <w:r w:rsidRPr="0079197E">
        <w:rPr>
          <w:b/>
          <w:color w:val="00B0F0"/>
          <w:sz w:val="32"/>
        </w:rPr>
        <w:t>I</w:t>
      </w:r>
      <w:r w:rsidR="00B213AC" w:rsidRPr="0079197E">
        <w:rPr>
          <w:b/>
          <w:color w:val="00B0F0"/>
          <w:sz w:val="32"/>
        </w:rPr>
        <w:t xml:space="preserve"> MIĘD</w:t>
      </w:r>
      <w:r w:rsidR="0079197E" w:rsidRPr="0079197E">
        <w:rPr>
          <w:b/>
          <w:color w:val="00B0F0"/>
          <w:sz w:val="32"/>
        </w:rPr>
        <w:t>ZYSZKOLNEGO FESTIWALU</w:t>
      </w:r>
    </w:p>
    <w:p w:rsidR="00DE1D09" w:rsidRPr="0079197E" w:rsidRDefault="00DE1D09" w:rsidP="006669ED">
      <w:pPr>
        <w:jc w:val="center"/>
        <w:rPr>
          <w:b/>
          <w:color w:val="00B0F0"/>
          <w:sz w:val="32"/>
        </w:rPr>
      </w:pPr>
      <w:r w:rsidRPr="0079197E">
        <w:rPr>
          <w:b/>
          <w:color w:val="00B0F0"/>
          <w:sz w:val="32"/>
        </w:rPr>
        <w:t xml:space="preserve"> KOLĘD I PASTORAŁEK </w:t>
      </w:r>
    </w:p>
    <w:p w:rsidR="0079197E" w:rsidRPr="0079197E" w:rsidRDefault="0079197E" w:rsidP="006669ED">
      <w:pPr>
        <w:jc w:val="center"/>
        <w:rPr>
          <w:b/>
          <w:color w:val="00B0F0"/>
          <w:sz w:val="32"/>
        </w:rPr>
      </w:pPr>
      <w:r w:rsidRPr="0079197E">
        <w:rPr>
          <w:b/>
          <w:color w:val="00B0F0"/>
          <w:sz w:val="32"/>
        </w:rPr>
        <w:t>SZKÓŁ GMINY SIEDLCE</w:t>
      </w:r>
    </w:p>
    <w:p w:rsidR="00DE1D09" w:rsidRPr="0079197E" w:rsidRDefault="00DE1D09" w:rsidP="00DE1D09">
      <w:pPr>
        <w:jc w:val="center"/>
        <w:rPr>
          <w:b/>
          <w:color w:val="FF0000"/>
          <w:sz w:val="40"/>
          <w:szCs w:val="40"/>
        </w:rPr>
      </w:pPr>
      <w:r w:rsidRPr="0079197E">
        <w:rPr>
          <w:b/>
          <w:color w:val="FF0000"/>
          <w:sz w:val="32"/>
        </w:rPr>
        <w:t>„</w:t>
      </w:r>
      <w:r w:rsidRPr="0079197E">
        <w:rPr>
          <w:b/>
          <w:color w:val="FF0000"/>
          <w:sz w:val="40"/>
          <w:szCs w:val="40"/>
        </w:rPr>
        <w:t>ZAŚPIEWAJMY JEZUSKOWI”</w:t>
      </w:r>
    </w:p>
    <w:p w:rsidR="006669ED" w:rsidRDefault="00DE1D09" w:rsidP="00DE1D09">
      <w:pPr>
        <w:jc w:val="center"/>
        <w:rPr>
          <w:b/>
          <w:i/>
          <w:sz w:val="32"/>
        </w:rPr>
      </w:pPr>
      <w:r w:rsidRPr="00F56D29">
        <w:rPr>
          <w:b/>
          <w:i/>
          <w:sz w:val="32"/>
        </w:rPr>
        <w:t xml:space="preserve">organizowanego przez </w:t>
      </w:r>
    </w:p>
    <w:p w:rsidR="00DE1D09" w:rsidRPr="00F56D29" w:rsidRDefault="006669ED" w:rsidP="00DE1D0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Zespół Oświatowy im Jana Pawła II w Stoku Lackim</w:t>
      </w:r>
    </w:p>
    <w:p w:rsidR="00DE1D09" w:rsidRPr="00F56D29" w:rsidRDefault="00DE1D09" w:rsidP="00DE1D09">
      <w:pPr>
        <w:jc w:val="center"/>
        <w:rPr>
          <w:b/>
          <w:i/>
        </w:rPr>
      </w:pPr>
    </w:p>
    <w:p w:rsidR="00DE1D09" w:rsidRDefault="00DE1D09" w:rsidP="00DE1D09">
      <w:pPr>
        <w:jc w:val="both"/>
        <w:rPr>
          <w:sz w:val="28"/>
        </w:rPr>
      </w:pPr>
      <w:r>
        <w:rPr>
          <w:sz w:val="28"/>
        </w:rPr>
        <w:t>Konkurs odbędzie się w dniach:</w:t>
      </w:r>
    </w:p>
    <w:p w:rsidR="00DE1D09" w:rsidRPr="0079197E" w:rsidRDefault="0079197E" w:rsidP="00DE1D09">
      <w:pPr>
        <w:jc w:val="both"/>
        <w:rPr>
          <w:b/>
          <w:sz w:val="28"/>
        </w:rPr>
      </w:pPr>
      <w:r w:rsidRPr="0079197E">
        <w:rPr>
          <w:b/>
          <w:sz w:val="28"/>
        </w:rPr>
        <w:t>Do 14 XII- etap szkolny</w:t>
      </w:r>
    </w:p>
    <w:p w:rsidR="00DE1D09" w:rsidRPr="0079197E" w:rsidRDefault="0079197E" w:rsidP="00DE1D09">
      <w:pPr>
        <w:jc w:val="both"/>
        <w:rPr>
          <w:b/>
          <w:sz w:val="28"/>
        </w:rPr>
      </w:pPr>
      <w:r w:rsidRPr="0079197E">
        <w:rPr>
          <w:b/>
          <w:color w:val="FF0000"/>
          <w:sz w:val="28"/>
        </w:rPr>
        <w:t>07.I.2016 r.</w:t>
      </w:r>
      <w:r w:rsidRPr="0079197E">
        <w:rPr>
          <w:b/>
          <w:sz w:val="28"/>
        </w:rPr>
        <w:t xml:space="preserve"> </w:t>
      </w:r>
      <w:r w:rsidR="00DE1D09" w:rsidRPr="0079197E">
        <w:rPr>
          <w:b/>
          <w:sz w:val="28"/>
        </w:rPr>
        <w:t>– finał konkursu.</w:t>
      </w:r>
    </w:p>
    <w:p w:rsidR="00DE1D09" w:rsidRDefault="00DE1D09" w:rsidP="00DE1D0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4489" w:rsidRDefault="00DE1D09" w:rsidP="0079197E">
      <w:pPr>
        <w:jc w:val="center"/>
        <w:rPr>
          <w:sz w:val="28"/>
          <w:szCs w:val="28"/>
        </w:rPr>
      </w:pPr>
      <w:r>
        <w:rPr>
          <w:sz w:val="28"/>
        </w:rPr>
        <w:t>Konkurs organizowany jest przez</w:t>
      </w:r>
      <w:r w:rsidR="006669ED">
        <w:rPr>
          <w:sz w:val="28"/>
        </w:rPr>
        <w:t xml:space="preserve"> </w:t>
      </w:r>
      <w:r w:rsidR="006669ED" w:rsidRPr="006669ED">
        <w:rPr>
          <w:sz w:val="28"/>
          <w:szCs w:val="28"/>
        </w:rPr>
        <w:t xml:space="preserve">Zespół Oświatowy im Jana Pawła II </w:t>
      </w:r>
    </w:p>
    <w:p w:rsidR="00DE1D09" w:rsidRDefault="006669ED" w:rsidP="0079197E">
      <w:pPr>
        <w:jc w:val="center"/>
        <w:rPr>
          <w:sz w:val="28"/>
          <w:szCs w:val="28"/>
        </w:rPr>
      </w:pPr>
      <w:r w:rsidRPr="006669ED">
        <w:rPr>
          <w:sz w:val="28"/>
          <w:szCs w:val="28"/>
        </w:rPr>
        <w:t>w Stoku Lackim</w:t>
      </w:r>
    </w:p>
    <w:p w:rsidR="0079197E" w:rsidRPr="0079197E" w:rsidRDefault="00710CED" w:rsidP="0079197E">
      <w:pPr>
        <w:jc w:val="center"/>
        <w:rPr>
          <w:sz w:val="28"/>
          <w:szCs w:val="28"/>
        </w:rPr>
      </w:pPr>
      <w:r>
        <w:rPr>
          <w:sz w:val="28"/>
          <w:szCs w:val="28"/>
        </w:rPr>
        <w:t>Pod patronatem</w:t>
      </w:r>
      <w:r w:rsidR="0079197E">
        <w:rPr>
          <w:sz w:val="28"/>
          <w:szCs w:val="28"/>
        </w:rPr>
        <w:t xml:space="preserve"> Wójt</w:t>
      </w:r>
      <w:r>
        <w:rPr>
          <w:sz w:val="28"/>
          <w:szCs w:val="28"/>
        </w:rPr>
        <w:t>a</w:t>
      </w:r>
      <w:r w:rsidR="0079197E">
        <w:rPr>
          <w:sz w:val="28"/>
          <w:szCs w:val="28"/>
        </w:rPr>
        <w:t xml:space="preserve"> Gminy Siedlce. 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DE1D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WARUNKI ZGŁOSZENIA</w:t>
      </w:r>
    </w:p>
    <w:p w:rsidR="00DE1D09" w:rsidRDefault="00DE1D09" w:rsidP="00DE1D09">
      <w:pPr>
        <w:jc w:val="both"/>
        <w:rPr>
          <w:sz w:val="28"/>
        </w:rPr>
      </w:pPr>
    </w:p>
    <w:p w:rsidR="006669ED" w:rsidRDefault="00094F3A" w:rsidP="00DE1D09">
      <w:pPr>
        <w:ind w:left="284" w:hanging="284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79375</wp:posOffset>
            </wp:positionV>
            <wp:extent cx="2114550" cy="3219450"/>
            <wp:effectExtent l="19050" t="0" r="0" b="0"/>
            <wp:wrapNone/>
            <wp:docPr id="3" name="Obraz 3" descr="http://www.orkiestrawolsztyn.pl/news/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kiestrawolsztyn.pl/news/0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D09">
        <w:rPr>
          <w:sz w:val="28"/>
        </w:rPr>
        <w:t>1. Konkurs przeznaczony jest dla uczniów</w:t>
      </w:r>
      <w:r w:rsidR="006669ED">
        <w:rPr>
          <w:sz w:val="28"/>
        </w:rPr>
        <w:t xml:space="preserve"> </w:t>
      </w:r>
      <w:proofErr w:type="spellStart"/>
      <w:r w:rsidR="006669ED">
        <w:rPr>
          <w:sz w:val="28"/>
        </w:rPr>
        <w:t>kl</w:t>
      </w:r>
      <w:proofErr w:type="spellEnd"/>
      <w:r w:rsidR="006669ED">
        <w:rPr>
          <w:sz w:val="28"/>
        </w:rPr>
        <w:t xml:space="preserve"> I - III szkół podstawowych, oddziałów prz</w:t>
      </w:r>
      <w:r w:rsidR="0079197E">
        <w:rPr>
          <w:sz w:val="28"/>
        </w:rPr>
        <w:t>edszkolnych oraz przedszkoli w G</w:t>
      </w:r>
      <w:r w:rsidR="006669ED">
        <w:rPr>
          <w:sz w:val="28"/>
        </w:rPr>
        <w:t>minie Siedlce.</w:t>
      </w:r>
    </w:p>
    <w:p w:rsidR="004E0D36" w:rsidRDefault="004E0D36" w:rsidP="00DE1D09">
      <w:pPr>
        <w:ind w:left="284" w:hanging="284"/>
        <w:jc w:val="both"/>
        <w:rPr>
          <w:sz w:val="28"/>
        </w:rPr>
      </w:pPr>
    </w:p>
    <w:p w:rsidR="006669ED" w:rsidRDefault="006669ED" w:rsidP="00DE1D09">
      <w:pPr>
        <w:ind w:left="284" w:hanging="284"/>
        <w:jc w:val="both"/>
        <w:rPr>
          <w:sz w:val="28"/>
        </w:rPr>
      </w:pPr>
      <w:r>
        <w:rPr>
          <w:sz w:val="28"/>
        </w:rPr>
        <w:t xml:space="preserve">2. </w:t>
      </w:r>
      <w:r w:rsidR="00DE1D09">
        <w:rPr>
          <w:sz w:val="28"/>
        </w:rPr>
        <w:t xml:space="preserve"> W konkursie mogą wziąć udział </w:t>
      </w:r>
    </w:p>
    <w:p w:rsidR="006669ED" w:rsidRDefault="009968CF" w:rsidP="006669E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soliści;</w:t>
      </w:r>
      <w:r w:rsidR="00DE1D09">
        <w:rPr>
          <w:sz w:val="28"/>
        </w:rPr>
        <w:t xml:space="preserve"> </w:t>
      </w:r>
    </w:p>
    <w:p w:rsidR="006669ED" w:rsidRPr="00710CED" w:rsidRDefault="009968CF" w:rsidP="006669E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duety;</w:t>
      </w:r>
    </w:p>
    <w:p w:rsidR="00DE1D09" w:rsidRDefault="00DE1D09" w:rsidP="006669E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zespoły wokalne i wokalno-instrumentalne.</w:t>
      </w:r>
    </w:p>
    <w:p w:rsidR="0079197E" w:rsidRDefault="0079197E" w:rsidP="0079197E">
      <w:pPr>
        <w:ind w:left="720"/>
        <w:jc w:val="both"/>
        <w:rPr>
          <w:sz w:val="28"/>
        </w:rPr>
      </w:pPr>
    </w:p>
    <w:p w:rsidR="0079197E" w:rsidRDefault="00710CED" w:rsidP="0079197E">
      <w:pPr>
        <w:jc w:val="both"/>
        <w:rPr>
          <w:sz w:val="28"/>
        </w:rPr>
      </w:pPr>
      <w:r>
        <w:rPr>
          <w:sz w:val="28"/>
        </w:rPr>
        <w:t>3. Konkurs odbędzie się w dwóch kategoriach wiekowych</w:t>
      </w:r>
      <w:r w:rsidR="0079197E">
        <w:rPr>
          <w:sz w:val="28"/>
        </w:rPr>
        <w:t>:</w:t>
      </w:r>
    </w:p>
    <w:p w:rsidR="0079197E" w:rsidRDefault="000966EA" w:rsidP="0079197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I kategoria - </w:t>
      </w:r>
      <w:r w:rsidR="0079197E">
        <w:rPr>
          <w:sz w:val="28"/>
        </w:rPr>
        <w:t>Przedszkole i oddziały przedszkolne</w:t>
      </w:r>
      <w:r w:rsidR="009968CF">
        <w:rPr>
          <w:sz w:val="28"/>
        </w:rPr>
        <w:t>;</w:t>
      </w:r>
    </w:p>
    <w:p w:rsidR="0079197E" w:rsidRDefault="000966EA" w:rsidP="0079197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II kategoria - </w:t>
      </w:r>
      <w:r w:rsidR="0079197E">
        <w:rPr>
          <w:sz w:val="28"/>
        </w:rPr>
        <w:t>Klasy I-III</w:t>
      </w:r>
    </w:p>
    <w:p w:rsidR="0079197E" w:rsidRDefault="0079197E" w:rsidP="0079197E">
      <w:pPr>
        <w:jc w:val="both"/>
        <w:rPr>
          <w:sz w:val="28"/>
        </w:rPr>
      </w:pPr>
    </w:p>
    <w:p w:rsidR="000966EA" w:rsidRDefault="000966EA" w:rsidP="0079197E">
      <w:pPr>
        <w:jc w:val="both"/>
        <w:rPr>
          <w:sz w:val="28"/>
        </w:rPr>
      </w:pPr>
      <w:r>
        <w:rPr>
          <w:sz w:val="28"/>
        </w:rPr>
        <w:t>4. Każda kategoria wiekowa zostanie podzielona na:</w:t>
      </w:r>
    </w:p>
    <w:p w:rsidR="0079197E" w:rsidRDefault="009968CF" w:rsidP="000966EA">
      <w:pPr>
        <w:pStyle w:val="Akapitzlis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S</w:t>
      </w:r>
      <w:r w:rsidR="000966EA">
        <w:rPr>
          <w:sz w:val="28"/>
        </w:rPr>
        <w:t>olistów</w:t>
      </w:r>
    </w:p>
    <w:p w:rsidR="004E0D36" w:rsidRDefault="00B9554F" w:rsidP="00B9554F">
      <w:pPr>
        <w:pStyle w:val="Akapitzlis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Z</w:t>
      </w:r>
      <w:r w:rsidR="000966EA">
        <w:rPr>
          <w:sz w:val="28"/>
        </w:rPr>
        <w:t>espoły</w:t>
      </w:r>
    </w:p>
    <w:p w:rsidR="00B9554F" w:rsidRPr="00B9554F" w:rsidRDefault="00B9554F" w:rsidP="00B9554F">
      <w:pPr>
        <w:pStyle w:val="Akapitzlist"/>
        <w:numPr>
          <w:ilvl w:val="0"/>
          <w:numId w:val="9"/>
        </w:numPr>
        <w:jc w:val="both"/>
        <w:rPr>
          <w:sz w:val="28"/>
        </w:rPr>
      </w:pPr>
    </w:p>
    <w:p w:rsidR="009968CF" w:rsidRDefault="000772DE" w:rsidP="004E0D36">
      <w:pPr>
        <w:jc w:val="center"/>
        <w:rPr>
          <w:sz w:val="28"/>
          <w:szCs w:val="28"/>
        </w:rPr>
      </w:pPr>
      <w:r>
        <w:rPr>
          <w:sz w:val="28"/>
        </w:rPr>
        <w:t>5</w:t>
      </w:r>
      <w:r w:rsidR="00DE1D09">
        <w:rPr>
          <w:sz w:val="28"/>
        </w:rPr>
        <w:t xml:space="preserve">. Zgłoszeniem na konkurs jest wypełniona karta uczestnictwa przesłana do dnia </w:t>
      </w:r>
      <w:r w:rsidR="0079197E" w:rsidRPr="0079197E">
        <w:rPr>
          <w:b/>
          <w:color w:val="FF0000"/>
          <w:sz w:val="28"/>
        </w:rPr>
        <w:t>15</w:t>
      </w:r>
      <w:r w:rsidR="004E0D36" w:rsidRPr="0079197E">
        <w:rPr>
          <w:b/>
          <w:color w:val="FF0000"/>
          <w:sz w:val="28"/>
        </w:rPr>
        <w:t xml:space="preserve"> XII</w:t>
      </w:r>
      <w:r w:rsidR="00DE1D09" w:rsidRPr="0079197E">
        <w:rPr>
          <w:b/>
          <w:color w:val="FF0000"/>
          <w:sz w:val="28"/>
        </w:rPr>
        <w:t xml:space="preserve"> 20</w:t>
      </w:r>
      <w:r w:rsidR="004E0D36" w:rsidRPr="0079197E">
        <w:rPr>
          <w:b/>
          <w:color w:val="FF0000"/>
          <w:sz w:val="28"/>
        </w:rPr>
        <w:t>15</w:t>
      </w:r>
      <w:r w:rsidR="00DE1D09" w:rsidRPr="0079197E">
        <w:rPr>
          <w:b/>
          <w:color w:val="FF0000"/>
          <w:sz w:val="28"/>
        </w:rPr>
        <w:t xml:space="preserve"> r.</w:t>
      </w:r>
      <w:r w:rsidR="00DE1D09">
        <w:rPr>
          <w:b/>
          <w:sz w:val="28"/>
        </w:rPr>
        <w:t xml:space="preserve"> </w:t>
      </w:r>
      <w:r w:rsidR="00DE1D09">
        <w:rPr>
          <w:sz w:val="28"/>
        </w:rPr>
        <w:t xml:space="preserve">pocztą, faksem lub e-mailem na adres </w:t>
      </w:r>
      <w:r w:rsidR="004E0D36">
        <w:rPr>
          <w:sz w:val="28"/>
          <w:szCs w:val="28"/>
        </w:rPr>
        <w:t>Zespołu Oświatowego</w:t>
      </w:r>
      <w:r w:rsidR="004E0D36" w:rsidRPr="006669ED">
        <w:rPr>
          <w:sz w:val="28"/>
          <w:szCs w:val="28"/>
        </w:rPr>
        <w:t xml:space="preserve"> </w:t>
      </w:r>
    </w:p>
    <w:p w:rsidR="009968CF" w:rsidRDefault="009968CF" w:rsidP="004E0D36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4E0D36" w:rsidRPr="006669ED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4E0D36" w:rsidRPr="006669ED">
        <w:rPr>
          <w:sz w:val="28"/>
          <w:szCs w:val="28"/>
        </w:rPr>
        <w:t xml:space="preserve"> Jana Pawła II w Stoku Lackim</w:t>
      </w:r>
      <w:r w:rsidR="00FC05FC">
        <w:rPr>
          <w:sz w:val="28"/>
          <w:szCs w:val="28"/>
        </w:rPr>
        <w:t xml:space="preserve"> (zał. nr 1) oraz dostarczenie (najpóźniej</w:t>
      </w:r>
    </w:p>
    <w:p w:rsidR="009968CF" w:rsidRDefault="00FC05FC" w:rsidP="004E0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dniu konkursu) podpisanych przez rodziców uczestników oświadczeń </w:t>
      </w:r>
    </w:p>
    <w:p w:rsidR="00FC05FC" w:rsidRPr="00B9554F" w:rsidRDefault="00FC05FC" w:rsidP="00B9554F">
      <w:pPr>
        <w:jc w:val="center"/>
        <w:rPr>
          <w:sz w:val="28"/>
          <w:szCs w:val="28"/>
        </w:rPr>
      </w:pPr>
      <w:r>
        <w:rPr>
          <w:sz w:val="28"/>
          <w:szCs w:val="28"/>
        </w:rPr>
        <w:t>o przetwarzaniu danych osobowych (zał. nr. 2).</w:t>
      </w:r>
    </w:p>
    <w:p w:rsidR="00094F3A" w:rsidRDefault="00094F3A" w:rsidP="00094F3A">
      <w:pPr>
        <w:jc w:val="both"/>
        <w:rPr>
          <w:sz w:val="28"/>
        </w:rPr>
      </w:pPr>
    </w:p>
    <w:p w:rsidR="00DE1D09" w:rsidRDefault="000772DE" w:rsidP="00DE1D09">
      <w:pPr>
        <w:jc w:val="both"/>
        <w:rPr>
          <w:sz w:val="28"/>
        </w:rPr>
      </w:pPr>
      <w:r>
        <w:rPr>
          <w:sz w:val="28"/>
        </w:rPr>
        <w:t>6</w:t>
      </w:r>
      <w:r w:rsidR="004E0D36">
        <w:rPr>
          <w:sz w:val="28"/>
        </w:rPr>
        <w:t xml:space="preserve">. </w:t>
      </w:r>
      <w:r w:rsidR="00DE1D09">
        <w:rPr>
          <w:sz w:val="28"/>
        </w:rPr>
        <w:t xml:space="preserve">Zgłoszenie powinno zawierać: </w:t>
      </w:r>
    </w:p>
    <w:p w:rsidR="00DE1D09" w:rsidRDefault="00DE1D09" w:rsidP="00DE1D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Informacje o składzie zespołu: nazwa i rodzaj / np. zespół wokalno – instrumentalny/; solista podaje  nazwisko, imię oraz klasę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Grupa wiekowa (uczniowie klas</w:t>
      </w:r>
      <w:r w:rsidR="000772DE">
        <w:rPr>
          <w:sz w:val="28"/>
        </w:rPr>
        <w:t xml:space="preserve"> </w:t>
      </w:r>
      <w:r w:rsidR="004E0D36">
        <w:rPr>
          <w:sz w:val="28"/>
        </w:rPr>
        <w:t>I</w:t>
      </w:r>
      <w:r>
        <w:rPr>
          <w:sz w:val="28"/>
        </w:rPr>
        <w:t xml:space="preserve">-III; uczniowie klas </w:t>
      </w:r>
      <w:r w:rsidR="004E0D36">
        <w:rPr>
          <w:sz w:val="28"/>
        </w:rPr>
        <w:t>0 i przedszkoli</w:t>
      </w:r>
      <w:r>
        <w:rPr>
          <w:sz w:val="28"/>
        </w:rPr>
        <w:t>)</w:t>
      </w:r>
    </w:p>
    <w:p w:rsidR="00DE1D09" w:rsidRDefault="00DE1D09" w:rsidP="00DE1D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Repertuar (tytuł utworu)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Imię i nazwisko nauczyciela (opiekuna)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Dokładne określenie potrzeb technicznych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Dokładny adres zwrotny, nr telefonu lub e- mail do celów korespondencyjnych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Stwierdzenie:</w:t>
      </w:r>
    </w:p>
    <w:p w:rsidR="00DE1D09" w:rsidRDefault="00DE1D09" w:rsidP="00DE1D09">
      <w:pPr>
        <w:ind w:left="360"/>
        <w:jc w:val="both"/>
        <w:rPr>
          <w:sz w:val="28"/>
        </w:rPr>
      </w:pPr>
      <w:r>
        <w:rPr>
          <w:sz w:val="28"/>
        </w:rPr>
        <w:t xml:space="preserve"> „Ośw</w:t>
      </w:r>
      <w:r w:rsidR="004E0D36">
        <w:rPr>
          <w:sz w:val="28"/>
        </w:rPr>
        <w:t>iadczam, że treść regulaminu I</w:t>
      </w:r>
      <w:r w:rsidR="000772DE">
        <w:rPr>
          <w:sz w:val="28"/>
        </w:rPr>
        <w:t xml:space="preserve"> </w:t>
      </w:r>
      <w:proofErr w:type="spellStart"/>
      <w:r w:rsidR="000772DE">
        <w:rPr>
          <w:sz w:val="28"/>
        </w:rPr>
        <w:t>F</w:t>
      </w:r>
      <w:r>
        <w:rPr>
          <w:sz w:val="28"/>
        </w:rPr>
        <w:t>KiP</w:t>
      </w:r>
      <w:proofErr w:type="spellEnd"/>
      <w:r>
        <w:rPr>
          <w:sz w:val="28"/>
        </w:rPr>
        <w:t xml:space="preserve"> ZAŚPIEWAJMY JEZUSKOWI JEST MI ZNANA”.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F502C2" w:rsidP="00DE1D09">
      <w:pPr>
        <w:ind w:left="284" w:hanging="284"/>
        <w:jc w:val="both"/>
        <w:rPr>
          <w:sz w:val="28"/>
        </w:rPr>
      </w:pPr>
      <w:r>
        <w:rPr>
          <w:sz w:val="28"/>
        </w:rPr>
        <w:t>7</w:t>
      </w:r>
      <w:r w:rsidR="00DE1D09">
        <w:rPr>
          <w:sz w:val="28"/>
        </w:rPr>
        <w:t>. Organizatorzy zapewniają uczestnikom tylko obsługę akusty</w:t>
      </w:r>
      <w:r w:rsidR="00FC05FC">
        <w:rPr>
          <w:sz w:val="28"/>
        </w:rPr>
        <w:t>czną.</w:t>
      </w:r>
    </w:p>
    <w:p w:rsidR="00DE1D09" w:rsidRDefault="00F502C2" w:rsidP="00DE1D09">
      <w:pPr>
        <w:ind w:left="284" w:hanging="284"/>
        <w:jc w:val="both"/>
        <w:rPr>
          <w:sz w:val="28"/>
        </w:rPr>
      </w:pPr>
      <w:r>
        <w:rPr>
          <w:sz w:val="28"/>
        </w:rPr>
        <w:t>8</w:t>
      </w:r>
      <w:r w:rsidR="00DE1D09">
        <w:rPr>
          <w:sz w:val="28"/>
        </w:rPr>
        <w:t>. Organizatorzy nie pokrywają kosztów podróży i pobytu uczestnikom konkursu.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DE1D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WARUNKI UCZESTNICTWA</w:t>
      </w:r>
    </w:p>
    <w:p w:rsidR="00DE1D09" w:rsidRPr="00B213AC" w:rsidRDefault="00DE1D09" w:rsidP="00DE1D09">
      <w:pPr>
        <w:jc w:val="both"/>
        <w:rPr>
          <w:color w:val="FF0000"/>
          <w:sz w:val="28"/>
        </w:rPr>
      </w:pPr>
    </w:p>
    <w:p w:rsidR="00DE1D09" w:rsidRDefault="00DE1D09" w:rsidP="004E0D36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>Uczestnicy konkursu zobowiązani są do zaprezentowania dowolnie wybranej kolędy lub pasto</w:t>
      </w:r>
      <w:r w:rsidR="00FC05FC">
        <w:rPr>
          <w:sz w:val="28"/>
        </w:rPr>
        <w:t>rałki.</w:t>
      </w:r>
    </w:p>
    <w:p w:rsidR="00DE1D09" w:rsidRDefault="00DE1D09" w:rsidP="004E0D36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>Dopuszcza się możliwość wykonania kolędy zagranicznej.</w:t>
      </w:r>
    </w:p>
    <w:p w:rsidR="00DE1D09" w:rsidRDefault="00DE1D09" w:rsidP="004E0D36">
      <w:pPr>
        <w:numPr>
          <w:ilvl w:val="1"/>
          <w:numId w:val="3"/>
        </w:numPr>
        <w:ind w:hanging="1440"/>
        <w:jc w:val="both"/>
        <w:rPr>
          <w:sz w:val="28"/>
        </w:rPr>
      </w:pPr>
      <w:r>
        <w:rPr>
          <w:sz w:val="28"/>
        </w:rPr>
        <w:t>Dopuszcza się użycie podkładu muzycznego</w:t>
      </w:r>
      <w:r w:rsidR="00FC05FC">
        <w:rPr>
          <w:sz w:val="28"/>
        </w:rPr>
        <w:t xml:space="preserve"> lub akompaniamentu „na żywo”.</w:t>
      </w:r>
    </w:p>
    <w:p w:rsidR="00DE1D09" w:rsidRDefault="00DE1D09" w:rsidP="004E0D36">
      <w:pPr>
        <w:numPr>
          <w:ilvl w:val="1"/>
          <w:numId w:val="3"/>
        </w:numPr>
        <w:ind w:hanging="1440"/>
        <w:jc w:val="both"/>
        <w:rPr>
          <w:sz w:val="28"/>
        </w:rPr>
      </w:pPr>
      <w:r>
        <w:rPr>
          <w:sz w:val="28"/>
        </w:rPr>
        <w:t>Czas prezentacji nie może przekraczać 5 minut.</w:t>
      </w:r>
    </w:p>
    <w:p w:rsidR="00DE1D09" w:rsidRDefault="00DE1D09" w:rsidP="004E0D36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>Utwór podany na karcie zgłoszenia jest programem obowiązującym i nie podlega zmianom.</w:t>
      </w:r>
    </w:p>
    <w:p w:rsidR="00DE1D09" w:rsidRDefault="00DE1D09" w:rsidP="004E0D36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 xml:space="preserve">Niezastosowanie się do któregoś z punktów regulaminu powoduje dyskwalifikację. 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DE1D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PRZEBIEG KONKURSU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250C1D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>Konkurs składa się z dwóch etapów: I etap – szkolny; II – etap – międzyszkolny – finał konkursu.</w:t>
      </w:r>
    </w:p>
    <w:p w:rsidR="00DE1D09" w:rsidRDefault="00DE1D09" w:rsidP="00250C1D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>Do pierwszego etapu dopuszcza się wszystkich chętnych, spełniających wymagania formalne.</w:t>
      </w:r>
    </w:p>
    <w:p w:rsidR="00DE1D09" w:rsidRDefault="00DE1D09" w:rsidP="00250C1D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>Do drugiego etapu wchodzą najlepsi uczestnicy przesłuch</w:t>
      </w:r>
      <w:r w:rsidR="00FC05FC">
        <w:rPr>
          <w:sz w:val="28"/>
        </w:rPr>
        <w:t>ań szkolnych. Z każdej kategorii wie</w:t>
      </w:r>
      <w:r w:rsidR="00F502C2">
        <w:rPr>
          <w:sz w:val="28"/>
        </w:rPr>
        <w:t>kowej po dwóch przedstawicieli .</w:t>
      </w:r>
    </w:p>
    <w:p w:rsidR="0000552A" w:rsidRDefault="0000552A" w:rsidP="00250C1D">
      <w:pPr>
        <w:numPr>
          <w:ilvl w:val="1"/>
          <w:numId w:val="3"/>
        </w:numPr>
        <w:ind w:left="180" w:hanging="180"/>
        <w:jc w:val="both"/>
        <w:rPr>
          <w:sz w:val="28"/>
        </w:rPr>
      </w:pPr>
      <w:r>
        <w:rPr>
          <w:sz w:val="28"/>
        </w:rPr>
        <w:t xml:space="preserve">Z każdej kategorii wiekowej może zostać zgłoszonych dwóch uczestników- jeden solowy, drugi zespołowy. </w:t>
      </w:r>
    </w:p>
    <w:p w:rsidR="00DE1D09" w:rsidRPr="00950695" w:rsidRDefault="00DE1D09" w:rsidP="00250C1D">
      <w:pPr>
        <w:numPr>
          <w:ilvl w:val="1"/>
          <w:numId w:val="3"/>
        </w:numPr>
        <w:ind w:hanging="1440"/>
        <w:jc w:val="both"/>
        <w:rPr>
          <w:sz w:val="28"/>
        </w:rPr>
      </w:pPr>
      <w:r w:rsidRPr="00950695">
        <w:rPr>
          <w:sz w:val="28"/>
        </w:rPr>
        <w:t>Przedstawicieli każdej grupy wiekowej twor</w:t>
      </w:r>
      <w:r w:rsidR="00250C1D" w:rsidRPr="00950695">
        <w:rPr>
          <w:sz w:val="28"/>
        </w:rPr>
        <w:t>z</w:t>
      </w:r>
      <w:r w:rsidR="00FC05FC" w:rsidRPr="00950695">
        <w:rPr>
          <w:sz w:val="28"/>
        </w:rPr>
        <w:t>y zespół składający się z max 10</w:t>
      </w:r>
      <w:r w:rsidRPr="00950695">
        <w:rPr>
          <w:sz w:val="28"/>
        </w:rPr>
        <w:t xml:space="preserve"> członków lub solista. </w:t>
      </w:r>
    </w:p>
    <w:p w:rsidR="00950695" w:rsidRPr="00094F3A" w:rsidRDefault="00DE1D09" w:rsidP="00094F3A">
      <w:pPr>
        <w:numPr>
          <w:ilvl w:val="1"/>
          <w:numId w:val="3"/>
        </w:numPr>
        <w:ind w:hanging="1440"/>
        <w:jc w:val="both"/>
        <w:rPr>
          <w:sz w:val="28"/>
        </w:rPr>
      </w:pPr>
      <w:r w:rsidRPr="00950695">
        <w:rPr>
          <w:sz w:val="28"/>
        </w:rPr>
        <w:t>Kandydaci występują w kolejności ustalonej w drodze losowania.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DE1D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REGULAMIN OBRAD JURY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250C1D">
      <w:pPr>
        <w:numPr>
          <w:ilvl w:val="1"/>
          <w:numId w:val="3"/>
        </w:numPr>
        <w:ind w:hanging="1440"/>
        <w:jc w:val="both"/>
        <w:rPr>
          <w:sz w:val="28"/>
        </w:rPr>
      </w:pPr>
      <w:r>
        <w:rPr>
          <w:sz w:val="28"/>
        </w:rPr>
        <w:t>Jury ocenia prezentacje w skali od 1 do 10</w:t>
      </w:r>
      <w:r w:rsidR="009968CF">
        <w:rPr>
          <w:sz w:val="28"/>
        </w:rPr>
        <w:t>.</w:t>
      </w:r>
    </w:p>
    <w:p w:rsidR="00DE1D09" w:rsidRDefault="00DE1D09" w:rsidP="00250C1D">
      <w:pPr>
        <w:numPr>
          <w:ilvl w:val="1"/>
          <w:numId w:val="3"/>
        </w:numPr>
        <w:ind w:hanging="1440"/>
        <w:jc w:val="both"/>
        <w:rPr>
          <w:sz w:val="28"/>
        </w:rPr>
      </w:pPr>
      <w:r>
        <w:rPr>
          <w:sz w:val="28"/>
        </w:rPr>
        <w:t>Oceny jury są tajne</w:t>
      </w:r>
      <w:r w:rsidR="009968CF">
        <w:rPr>
          <w:sz w:val="28"/>
        </w:rPr>
        <w:t>.</w:t>
      </w:r>
    </w:p>
    <w:p w:rsidR="00DE1D09" w:rsidRDefault="00DE1D09" w:rsidP="00250C1D">
      <w:pPr>
        <w:numPr>
          <w:ilvl w:val="1"/>
          <w:numId w:val="3"/>
        </w:numPr>
        <w:ind w:hanging="1440"/>
        <w:jc w:val="both"/>
        <w:rPr>
          <w:sz w:val="28"/>
        </w:rPr>
      </w:pPr>
      <w:r>
        <w:rPr>
          <w:sz w:val="28"/>
        </w:rPr>
        <w:lastRenderedPageBreak/>
        <w:t>Werdykty wydane na podstawie ocen jury są ostateczne.</w:t>
      </w:r>
    </w:p>
    <w:p w:rsidR="00DE1D09" w:rsidRDefault="00DE1D09" w:rsidP="00DE1D09">
      <w:pPr>
        <w:jc w:val="both"/>
        <w:rPr>
          <w:sz w:val="28"/>
        </w:rPr>
      </w:pPr>
      <w:r>
        <w:rPr>
          <w:sz w:val="28"/>
        </w:rPr>
        <w:t xml:space="preserve">Ocenie będzie podlegało: </w:t>
      </w:r>
    </w:p>
    <w:p w:rsidR="00DE1D09" w:rsidRDefault="00DE1D09" w:rsidP="00DE1D0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Poczucie rytmu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Poprawność i estetyka wykonania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Oryginalność w wyborze i wykonaniu utworu</w:t>
      </w:r>
      <w:r w:rsidR="009968CF">
        <w:rPr>
          <w:sz w:val="28"/>
        </w:rPr>
        <w:t>.</w:t>
      </w:r>
    </w:p>
    <w:p w:rsidR="00DE1D09" w:rsidRDefault="00DE1D09" w:rsidP="00DE1D0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Wykorzystanie instrumentów muzycznych lub podkładu muzycznego.</w:t>
      </w:r>
    </w:p>
    <w:p w:rsidR="00DE1D09" w:rsidRDefault="00DE1D09" w:rsidP="00DE1D09">
      <w:pPr>
        <w:tabs>
          <w:tab w:val="left" w:pos="0"/>
        </w:tabs>
        <w:jc w:val="both"/>
        <w:rPr>
          <w:sz w:val="28"/>
        </w:rPr>
      </w:pP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DE1D0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NAGRODY I WYRÓŻNIENIA</w:t>
      </w:r>
    </w:p>
    <w:p w:rsidR="00DE1D09" w:rsidRDefault="00DE1D09" w:rsidP="00DE1D09">
      <w:pPr>
        <w:jc w:val="both"/>
        <w:rPr>
          <w:sz w:val="28"/>
        </w:rPr>
      </w:pPr>
    </w:p>
    <w:p w:rsidR="00DE1D09" w:rsidRDefault="00DE1D09" w:rsidP="00250C1D">
      <w:pPr>
        <w:numPr>
          <w:ilvl w:val="1"/>
          <w:numId w:val="3"/>
        </w:numPr>
        <w:ind w:hanging="1440"/>
        <w:jc w:val="both"/>
        <w:rPr>
          <w:sz w:val="28"/>
        </w:rPr>
      </w:pPr>
      <w:r>
        <w:rPr>
          <w:sz w:val="28"/>
        </w:rPr>
        <w:t>Powołane przez organizatorów jury może przyznać:</w:t>
      </w:r>
    </w:p>
    <w:p w:rsidR="00DE1D09" w:rsidRDefault="00DE1D09" w:rsidP="00250C1D">
      <w:pPr>
        <w:numPr>
          <w:ilvl w:val="2"/>
          <w:numId w:val="3"/>
        </w:numPr>
        <w:ind w:hanging="1980"/>
        <w:jc w:val="both"/>
        <w:rPr>
          <w:sz w:val="28"/>
        </w:rPr>
      </w:pPr>
      <w:r>
        <w:rPr>
          <w:sz w:val="28"/>
        </w:rPr>
        <w:t>GRAND PRIX KONKURSU</w:t>
      </w:r>
      <w:r w:rsidR="009968CF">
        <w:rPr>
          <w:sz w:val="28"/>
        </w:rPr>
        <w:t>.</w:t>
      </w:r>
    </w:p>
    <w:p w:rsidR="00DE1D09" w:rsidRDefault="00DE1D09" w:rsidP="00250C1D">
      <w:pPr>
        <w:numPr>
          <w:ilvl w:val="2"/>
          <w:numId w:val="3"/>
        </w:numPr>
        <w:ind w:hanging="1980"/>
        <w:jc w:val="both"/>
        <w:rPr>
          <w:sz w:val="28"/>
        </w:rPr>
      </w:pPr>
      <w:r>
        <w:rPr>
          <w:sz w:val="28"/>
        </w:rPr>
        <w:t xml:space="preserve">Trzy nagrody /I,II,III miejsce/ w poszczególnych kategoriach wiekowych </w:t>
      </w:r>
      <w:r w:rsidR="00950695">
        <w:rPr>
          <w:sz w:val="28"/>
        </w:rPr>
        <w:t>uwzględniając podział na solistów i zespoły.</w:t>
      </w:r>
    </w:p>
    <w:p w:rsidR="00DE1D09" w:rsidRPr="0000552A" w:rsidRDefault="00DE1D09" w:rsidP="0000552A">
      <w:pPr>
        <w:numPr>
          <w:ilvl w:val="2"/>
          <w:numId w:val="3"/>
        </w:numPr>
        <w:ind w:hanging="1980"/>
        <w:jc w:val="both"/>
        <w:rPr>
          <w:sz w:val="28"/>
        </w:rPr>
      </w:pPr>
      <w:r>
        <w:rPr>
          <w:sz w:val="28"/>
        </w:rPr>
        <w:t>Wyróżnienia w poszczególnych kategoriach.</w:t>
      </w:r>
    </w:p>
    <w:p w:rsidR="00DE1D09" w:rsidRDefault="00DE1D09" w:rsidP="00DE1D09">
      <w:pPr>
        <w:tabs>
          <w:tab w:val="left" w:pos="0"/>
        </w:tabs>
        <w:jc w:val="both"/>
        <w:rPr>
          <w:sz w:val="28"/>
        </w:rPr>
      </w:pPr>
    </w:p>
    <w:p w:rsidR="00DE1D09" w:rsidRDefault="00DE1D09" w:rsidP="009968CF">
      <w:pPr>
        <w:jc w:val="both"/>
        <w:rPr>
          <w:sz w:val="28"/>
        </w:rPr>
      </w:pPr>
    </w:p>
    <w:p w:rsidR="00DE1D09" w:rsidRDefault="00DE1D09" w:rsidP="00DE1D09">
      <w:pPr>
        <w:ind w:left="360"/>
        <w:jc w:val="both"/>
        <w:rPr>
          <w:sz w:val="28"/>
        </w:rPr>
      </w:pPr>
      <w:r>
        <w:rPr>
          <w:sz w:val="28"/>
        </w:rPr>
        <w:t>Zgłoszenia prosimy przesyłać na adres:</w:t>
      </w:r>
    </w:p>
    <w:p w:rsidR="00DE1D09" w:rsidRDefault="00DE1D09" w:rsidP="00DE1D09">
      <w:pPr>
        <w:ind w:left="360"/>
        <w:jc w:val="both"/>
        <w:rPr>
          <w:sz w:val="28"/>
        </w:rPr>
      </w:pPr>
    </w:p>
    <w:p w:rsidR="00250C1D" w:rsidRDefault="00250C1D" w:rsidP="00250C1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Zespół Oświatowy im Jana Pawła II w Stoku Lackim</w:t>
      </w:r>
    </w:p>
    <w:p w:rsidR="009968CF" w:rsidRDefault="009968CF" w:rsidP="00250C1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ul. Siedlecka 135, Stok Lacki</w:t>
      </w:r>
    </w:p>
    <w:p w:rsidR="00DE1D09" w:rsidRPr="009968CF" w:rsidRDefault="009968CF" w:rsidP="009968C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08 – 110 Siedlce</w:t>
      </w:r>
    </w:p>
    <w:p w:rsidR="00DE1D09" w:rsidRDefault="00DE1D09" w:rsidP="00DE1D09">
      <w:pPr>
        <w:ind w:left="360"/>
        <w:jc w:val="both"/>
        <w:rPr>
          <w:sz w:val="28"/>
        </w:rPr>
      </w:pPr>
    </w:p>
    <w:p w:rsidR="00DE1D09" w:rsidRPr="00AB6B4D" w:rsidRDefault="00DE1D09" w:rsidP="00DE1D09">
      <w:pPr>
        <w:ind w:left="360"/>
        <w:jc w:val="both"/>
        <w:rPr>
          <w:sz w:val="28"/>
          <w:lang w:val="en-US"/>
        </w:rPr>
      </w:pPr>
      <w:r w:rsidRPr="00AB6B4D">
        <w:rPr>
          <w:sz w:val="28"/>
          <w:lang w:val="en-US"/>
        </w:rPr>
        <w:t xml:space="preserve">e-mail: </w:t>
      </w:r>
      <w:hyperlink r:id="rId8" w:history="1">
        <w:r w:rsidR="0000552A" w:rsidRPr="00AB6B4D">
          <w:rPr>
            <w:rFonts w:ascii="Helvetica" w:hAnsi="Helvetica" w:cs="Helvetica"/>
            <w:sz w:val="28"/>
            <w:szCs w:val="28"/>
            <w:u w:val="single"/>
            <w:bdr w:val="none" w:sz="0" w:space="0" w:color="auto" w:frame="1"/>
            <w:lang w:val="en-US"/>
          </w:rPr>
          <w:t>stok@gminasiedlce.pl</w:t>
        </w:r>
      </w:hyperlink>
    </w:p>
    <w:p w:rsidR="00DE1D09" w:rsidRPr="00AB6B4D" w:rsidRDefault="00DE1D09" w:rsidP="00DE1D09">
      <w:pPr>
        <w:ind w:left="360"/>
        <w:jc w:val="both"/>
        <w:rPr>
          <w:sz w:val="28"/>
          <w:lang w:val="en-US"/>
        </w:rPr>
      </w:pPr>
      <w:proofErr w:type="spellStart"/>
      <w:r w:rsidRPr="00AB6B4D">
        <w:rPr>
          <w:sz w:val="28"/>
          <w:lang w:val="en-US"/>
        </w:rPr>
        <w:t>telefon</w:t>
      </w:r>
      <w:proofErr w:type="spellEnd"/>
      <w:r w:rsidRPr="00AB6B4D">
        <w:rPr>
          <w:sz w:val="28"/>
          <w:lang w:val="en-US"/>
        </w:rPr>
        <w:t xml:space="preserve">: </w:t>
      </w:r>
      <w:r w:rsidR="00AB6B4D">
        <w:rPr>
          <w:sz w:val="28"/>
          <w:lang w:val="en-US"/>
        </w:rPr>
        <w:t>(</w:t>
      </w:r>
      <w:r w:rsidR="00AB6B4D" w:rsidRPr="00AB6B4D">
        <w:rPr>
          <w:sz w:val="28"/>
          <w:lang w:val="en-US"/>
        </w:rPr>
        <w:t>25</w:t>
      </w:r>
      <w:r w:rsidR="00AB6B4D">
        <w:rPr>
          <w:sz w:val="28"/>
          <w:lang w:val="en-US"/>
        </w:rPr>
        <w:t>) 63 308 55</w:t>
      </w:r>
    </w:p>
    <w:p w:rsidR="00DE1D09" w:rsidRPr="00AB6B4D" w:rsidRDefault="00DE1D09" w:rsidP="00DE1D09">
      <w:pPr>
        <w:ind w:left="360"/>
        <w:jc w:val="both"/>
        <w:rPr>
          <w:sz w:val="28"/>
          <w:lang w:val="en-US"/>
        </w:rPr>
      </w:pPr>
    </w:p>
    <w:p w:rsidR="00094F3A" w:rsidRDefault="00DE1D09" w:rsidP="000A65DB">
      <w:pPr>
        <w:ind w:left="360"/>
        <w:jc w:val="both"/>
        <w:rPr>
          <w:sz w:val="28"/>
        </w:rPr>
      </w:pPr>
      <w:r>
        <w:rPr>
          <w:sz w:val="28"/>
        </w:rPr>
        <w:t xml:space="preserve">Informacje na temat konkursu znajdziecie państwo na stronie internetowej szkoły: </w:t>
      </w:r>
      <w:r w:rsidR="00F07C33" w:rsidRPr="00F07C33">
        <w:rPr>
          <w:rStyle w:val="HTML-cytat"/>
          <w:rFonts w:ascii="Arial" w:hAnsi="Arial" w:cs="Arial"/>
          <w:sz w:val="28"/>
          <w:szCs w:val="28"/>
        </w:rPr>
        <w:t>www.</w:t>
      </w:r>
      <w:r w:rsidR="00F07C33" w:rsidRPr="00F07C33">
        <w:rPr>
          <w:rStyle w:val="Pogrubienie"/>
          <w:rFonts w:ascii="Arial" w:hAnsi="Arial" w:cs="Arial"/>
          <w:color w:val="009030"/>
          <w:sz w:val="28"/>
          <w:szCs w:val="28"/>
        </w:rPr>
        <w:t>stok</w:t>
      </w:r>
      <w:r w:rsidR="00F07C33" w:rsidRPr="00F07C33">
        <w:rPr>
          <w:rStyle w:val="HTML-cytat"/>
          <w:rFonts w:ascii="Arial" w:hAnsi="Arial" w:cs="Arial"/>
          <w:sz w:val="28"/>
          <w:szCs w:val="28"/>
        </w:rPr>
        <w:t>.gminasiedlce.pl</w:t>
      </w:r>
    </w:p>
    <w:p w:rsidR="00094F3A" w:rsidRDefault="00094F3A" w:rsidP="009968CF">
      <w:pPr>
        <w:jc w:val="both"/>
        <w:rPr>
          <w:sz w:val="28"/>
        </w:rPr>
      </w:pPr>
    </w:p>
    <w:p w:rsidR="00B9554F" w:rsidRDefault="00B9554F" w:rsidP="009968CF">
      <w:pPr>
        <w:jc w:val="both"/>
        <w:rPr>
          <w:sz w:val="28"/>
        </w:rPr>
      </w:pPr>
    </w:p>
    <w:p w:rsidR="009E4489" w:rsidRDefault="000A65DB" w:rsidP="00B9554F">
      <w:pPr>
        <w:jc w:val="center"/>
        <w:rPr>
          <w:sz w:val="28"/>
        </w:rPr>
      </w:pPr>
      <w:r w:rsidRPr="000A65DB">
        <w:rPr>
          <w:sz w:val="28"/>
        </w:rPr>
        <w:drawing>
          <wp:inline distT="0" distB="0" distL="0" distR="0">
            <wp:extent cx="5172074" cy="2952750"/>
            <wp:effectExtent l="19050" t="0" r="0" b="0"/>
            <wp:docPr id="4" name="Obraz 4" descr="http://faktyoswiecim.pl/wp-content/uploads/2015/06/oswiecim-wspolne-koledowanie-w-piatkowe-popolu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ktyoswiecim.pl/wp-content/uploads/2015/06/oswiecim-wspolne-koledowanie-w-piatkowe-popolud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76" cy="29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CF" w:rsidRDefault="009968CF" w:rsidP="009968CF">
      <w:pPr>
        <w:jc w:val="both"/>
      </w:pPr>
    </w:p>
    <w:p w:rsidR="000A65DB" w:rsidRDefault="000A65DB" w:rsidP="009968CF">
      <w:pPr>
        <w:jc w:val="both"/>
      </w:pPr>
    </w:p>
    <w:p w:rsidR="000A65DB" w:rsidRDefault="000A65DB" w:rsidP="009968CF">
      <w:pPr>
        <w:jc w:val="both"/>
      </w:pPr>
    </w:p>
    <w:p w:rsidR="000A65DB" w:rsidRDefault="000A65DB" w:rsidP="009968CF">
      <w:pPr>
        <w:jc w:val="both"/>
      </w:pPr>
    </w:p>
    <w:p w:rsidR="009968CF" w:rsidRDefault="009968CF" w:rsidP="009968CF"/>
    <w:p w:rsidR="009968CF" w:rsidRDefault="009968CF" w:rsidP="009968CF">
      <w:r>
        <w:t>Pieczątka i podpis Dyrektora Szkoły</w:t>
      </w:r>
    </w:p>
    <w:p w:rsidR="009968CF" w:rsidRDefault="009968CF" w:rsidP="009968CF"/>
    <w:p w:rsidR="009968CF" w:rsidRDefault="009968CF" w:rsidP="009968CF"/>
    <w:p w:rsidR="009968CF" w:rsidRDefault="009968CF" w:rsidP="009968CF">
      <w:pPr>
        <w:jc w:val="center"/>
        <w:rPr>
          <w:b/>
          <w:sz w:val="20"/>
        </w:rPr>
      </w:pPr>
      <w:r>
        <w:rPr>
          <w:b/>
          <w:sz w:val="20"/>
        </w:rPr>
        <w:t>KARTA ZGŁOSZENIOWA</w:t>
      </w:r>
    </w:p>
    <w:p w:rsidR="009968CF" w:rsidRDefault="009968CF" w:rsidP="009968CF">
      <w:pPr>
        <w:jc w:val="center"/>
        <w:rPr>
          <w:b/>
          <w:sz w:val="20"/>
        </w:rPr>
      </w:pPr>
      <w:r>
        <w:rPr>
          <w:b/>
          <w:sz w:val="20"/>
        </w:rPr>
        <w:t xml:space="preserve"> DO I FESTIWALU KOLĘD I PASTORAŁEK </w:t>
      </w:r>
    </w:p>
    <w:p w:rsidR="009968CF" w:rsidRDefault="009968CF" w:rsidP="009968CF">
      <w:pPr>
        <w:jc w:val="center"/>
        <w:rPr>
          <w:b/>
          <w:sz w:val="20"/>
        </w:rPr>
      </w:pPr>
      <w:r>
        <w:rPr>
          <w:b/>
          <w:sz w:val="20"/>
        </w:rPr>
        <w:t xml:space="preserve">SZKÓŁ GMINY SIEDLCE </w:t>
      </w:r>
      <w:r>
        <w:rPr>
          <w:b/>
          <w:sz w:val="20"/>
        </w:rPr>
        <w:br/>
        <w:t>„ZAŚPIEWAJMY JEZUSKOWI”</w:t>
      </w:r>
    </w:p>
    <w:p w:rsidR="009968CF" w:rsidRDefault="009968CF" w:rsidP="009968CF">
      <w:pPr>
        <w:rPr>
          <w:sz w:val="20"/>
        </w:rPr>
      </w:pPr>
    </w:p>
    <w:p w:rsidR="009968CF" w:rsidRDefault="009968CF" w:rsidP="009968CF">
      <w:pPr>
        <w:rPr>
          <w:sz w:val="20"/>
        </w:rPr>
      </w:pPr>
    </w:p>
    <w:p w:rsidR="009968CF" w:rsidRDefault="009968CF" w:rsidP="009968CF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Nazwa i adres szkoły:</w:t>
      </w:r>
    </w:p>
    <w:p w:rsidR="009968CF" w:rsidRDefault="009968CF" w:rsidP="009968CF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</w:t>
      </w:r>
    </w:p>
    <w:p w:rsidR="009968CF" w:rsidRDefault="009968CF" w:rsidP="009968CF">
      <w:pPr>
        <w:spacing w:line="360" w:lineRule="auto"/>
        <w:ind w:left="540"/>
        <w:rPr>
          <w:sz w:val="20"/>
        </w:rPr>
      </w:pPr>
    </w:p>
    <w:p w:rsidR="009968CF" w:rsidRDefault="009968CF" w:rsidP="009968CF">
      <w:pPr>
        <w:jc w:val="both"/>
        <w:rPr>
          <w:sz w:val="20"/>
        </w:rPr>
      </w:pPr>
    </w:p>
    <w:p w:rsidR="009968CF" w:rsidRDefault="009968CF" w:rsidP="009968C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Imiona i nazwiska członków zespołu</w:t>
      </w:r>
      <w:r>
        <w:rPr>
          <w:b/>
          <w:sz w:val="20"/>
        </w:rPr>
        <w:t>/</w:t>
      </w:r>
      <w:r>
        <w:rPr>
          <w:sz w:val="20"/>
        </w:rPr>
        <w:t xml:space="preserve">imię i nazwisko solisty </w:t>
      </w:r>
    </w:p>
    <w:p w:rsidR="009968CF" w:rsidRDefault="009968CF" w:rsidP="009968CF">
      <w:pPr>
        <w:ind w:left="720"/>
        <w:rPr>
          <w:sz w:val="20"/>
        </w:rPr>
      </w:pPr>
    </w:p>
    <w:p w:rsidR="009968CF" w:rsidRPr="00FA7EBE" w:rsidRDefault="009968CF" w:rsidP="009968CF">
      <w:pPr>
        <w:pStyle w:val="Akapitzlist"/>
        <w:numPr>
          <w:ilvl w:val="0"/>
          <w:numId w:val="10"/>
        </w:numPr>
        <w:spacing w:line="360" w:lineRule="auto"/>
        <w:rPr>
          <w:b/>
          <w:sz w:val="20"/>
        </w:rPr>
      </w:pPr>
      <w:r w:rsidRPr="00FA7EBE">
        <w:rPr>
          <w:b/>
          <w:sz w:val="20"/>
        </w:rPr>
        <w:t>Kategoria przedszkole i klasy „O”</w:t>
      </w:r>
    </w:p>
    <w:p w:rsidR="009968CF" w:rsidRDefault="009968CF" w:rsidP="009968CF">
      <w:pPr>
        <w:pStyle w:val="Akapitzlist"/>
        <w:numPr>
          <w:ilvl w:val="3"/>
          <w:numId w:val="5"/>
        </w:numPr>
        <w:spacing w:line="360" w:lineRule="auto"/>
        <w:rPr>
          <w:sz w:val="20"/>
        </w:rPr>
      </w:pPr>
      <w:r>
        <w:rPr>
          <w:sz w:val="20"/>
        </w:rPr>
        <w:t>Imię i nazwisko solisty, tytuł utworu, imię i nazwisko opiekuna oraz ewentualne potrzeby technicz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968CF" w:rsidRPr="00F257D7" w:rsidRDefault="009968CF" w:rsidP="009968CF">
      <w:pPr>
        <w:spacing w:line="360" w:lineRule="auto"/>
        <w:ind w:left="2520"/>
        <w:rPr>
          <w:sz w:val="20"/>
        </w:rPr>
      </w:pPr>
      <w:r>
        <w:rPr>
          <w:sz w:val="20"/>
        </w:rPr>
        <w:t>2.</w:t>
      </w:r>
      <w:r w:rsidRPr="00F257D7">
        <w:rPr>
          <w:sz w:val="20"/>
        </w:rPr>
        <w:t>Imiona i nazwiska członków zespołu, tytuł utworu, imię i nazwisko opiekuna oraz ewentualne potrzeby technic</w:t>
      </w:r>
      <w:r>
        <w:rPr>
          <w:sz w:val="20"/>
        </w:rPr>
        <w:t>zne………………………………………………………………………</w:t>
      </w:r>
    </w:p>
    <w:p w:rsidR="009968CF" w:rsidRPr="00F257D7" w:rsidRDefault="009968CF" w:rsidP="009968CF">
      <w:pPr>
        <w:spacing w:line="360" w:lineRule="auto"/>
        <w:ind w:left="25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Pr="00F257D7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8CF" w:rsidRDefault="009968CF" w:rsidP="009968CF">
      <w:pPr>
        <w:pStyle w:val="Akapitzlist"/>
        <w:spacing w:line="360" w:lineRule="auto"/>
        <w:ind w:left="2880"/>
        <w:rPr>
          <w:sz w:val="20"/>
        </w:rPr>
      </w:pPr>
    </w:p>
    <w:p w:rsidR="009968CF" w:rsidRDefault="009968CF" w:rsidP="009968C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Oświadczenie o zapoznaniu się z regulaminem</w:t>
      </w:r>
    </w:p>
    <w:p w:rsidR="009968CF" w:rsidRDefault="009968CF" w:rsidP="009968CF">
      <w:pPr>
        <w:rPr>
          <w:sz w:val="20"/>
        </w:rPr>
      </w:pPr>
    </w:p>
    <w:p w:rsidR="009968CF" w:rsidRPr="009968CF" w:rsidRDefault="009968CF" w:rsidP="009968CF">
      <w:pPr>
        <w:spacing w:line="360" w:lineRule="auto"/>
        <w:jc w:val="both"/>
        <w:rPr>
          <w:b/>
          <w:i/>
          <w:sz w:val="20"/>
        </w:rPr>
      </w:pPr>
      <w:r>
        <w:rPr>
          <w:sz w:val="20"/>
        </w:rPr>
        <w:tab/>
      </w:r>
      <w:r>
        <w:rPr>
          <w:b/>
          <w:i/>
          <w:sz w:val="20"/>
        </w:rPr>
        <w:t>Oświadczam, że treść regulaminu I Międzyszkolnego Festiwalu</w:t>
      </w:r>
      <w:r>
        <w:rPr>
          <w:b/>
          <w:i/>
          <w:sz w:val="20"/>
        </w:rPr>
        <w:br/>
        <w:t>Kolęd i Pastorałek Szkół Gminy Siedlce „Zaśpiewajmy Jezuskowi” jest mi znana</w:t>
      </w:r>
    </w:p>
    <w:p w:rsidR="009E4489" w:rsidRDefault="009E4489" w:rsidP="009968CF">
      <w:pPr>
        <w:spacing w:line="360" w:lineRule="auto"/>
        <w:jc w:val="right"/>
        <w:rPr>
          <w:sz w:val="20"/>
        </w:rPr>
      </w:pPr>
    </w:p>
    <w:p w:rsidR="009E4489" w:rsidRDefault="009E4489" w:rsidP="009968CF">
      <w:pPr>
        <w:spacing w:line="360" w:lineRule="auto"/>
        <w:jc w:val="right"/>
        <w:rPr>
          <w:sz w:val="20"/>
        </w:rPr>
      </w:pPr>
    </w:p>
    <w:p w:rsidR="00F077AB" w:rsidRDefault="00F077AB" w:rsidP="009968CF">
      <w:pPr>
        <w:spacing w:line="360" w:lineRule="auto"/>
        <w:jc w:val="right"/>
        <w:rPr>
          <w:sz w:val="20"/>
        </w:rPr>
      </w:pPr>
    </w:p>
    <w:p w:rsidR="00F077AB" w:rsidRDefault="00F077AB" w:rsidP="009968CF">
      <w:pPr>
        <w:spacing w:line="360" w:lineRule="auto"/>
        <w:jc w:val="right"/>
        <w:rPr>
          <w:sz w:val="20"/>
        </w:rPr>
      </w:pPr>
    </w:p>
    <w:p w:rsidR="00F077AB" w:rsidRDefault="009968CF" w:rsidP="009968CF">
      <w:pPr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968CF" w:rsidRDefault="009968CF" w:rsidP="009968CF">
      <w:pPr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podpis</w:t>
      </w:r>
    </w:p>
    <w:p w:rsidR="009968CF" w:rsidRDefault="009968CF" w:rsidP="009968CF"/>
    <w:p w:rsidR="009968CF" w:rsidRDefault="009968CF" w:rsidP="009968CF">
      <w:r>
        <w:lastRenderedPageBreak/>
        <w:t>Pieczątka i podpis Dyrektora Szkoły</w:t>
      </w:r>
    </w:p>
    <w:p w:rsidR="009968CF" w:rsidRDefault="009968CF" w:rsidP="009968CF"/>
    <w:p w:rsidR="009968CF" w:rsidRDefault="009968CF" w:rsidP="009968CF"/>
    <w:p w:rsidR="009968CF" w:rsidRDefault="009968CF" w:rsidP="009968CF">
      <w:pPr>
        <w:jc w:val="center"/>
        <w:rPr>
          <w:b/>
          <w:sz w:val="20"/>
        </w:rPr>
      </w:pPr>
      <w:r>
        <w:rPr>
          <w:b/>
          <w:sz w:val="20"/>
        </w:rPr>
        <w:t>KARTA ZGŁOSZENIOWA</w:t>
      </w:r>
    </w:p>
    <w:p w:rsidR="009968CF" w:rsidRDefault="009968CF" w:rsidP="009968CF">
      <w:pPr>
        <w:jc w:val="center"/>
        <w:rPr>
          <w:b/>
          <w:sz w:val="20"/>
        </w:rPr>
      </w:pPr>
      <w:r>
        <w:rPr>
          <w:b/>
          <w:sz w:val="20"/>
        </w:rPr>
        <w:t xml:space="preserve"> DO I FESTIWALU KOLĘD I PASTORAŁEK </w:t>
      </w:r>
    </w:p>
    <w:p w:rsidR="009968CF" w:rsidRDefault="009968CF" w:rsidP="009968CF">
      <w:pPr>
        <w:jc w:val="center"/>
        <w:rPr>
          <w:b/>
          <w:sz w:val="20"/>
        </w:rPr>
      </w:pPr>
      <w:r>
        <w:rPr>
          <w:b/>
          <w:sz w:val="20"/>
        </w:rPr>
        <w:t xml:space="preserve">SZKÓŁ GMINY SIEDLCE </w:t>
      </w:r>
      <w:r>
        <w:rPr>
          <w:b/>
          <w:sz w:val="20"/>
        </w:rPr>
        <w:br/>
        <w:t>„ZAŚPIEWAJMY JEZUSKOWI”</w:t>
      </w:r>
    </w:p>
    <w:p w:rsidR="009968CF" w:rsidRDefault="009968CF" w:rsidP="009968CF">
      <w:pPr>
        <w:rPr>
          <w:sz w:val="20"/>
        </w:rPr>
      </w:pPr>
    </w:p>
    <w:p w:rsidR="009968CF" w:rsidRDefault="009968CF" w:rsidP="009968CF">
      <w:pPr>
        <w:rPr>
          <w:sz w:val="20"/>
        </w:rPr>
      </w:pPr>
    </w:p>
    <w:p w:rsidR="009968CF" w:rsidRDefault="009968CF" w:rsidP="009968CF">
      <w:pPr>
        <w:numPr>
          <w:ilvl w:val="0"/>
          <w:numId w:val="11"/>
        </w:numPr>
        <w:spacing w:line="360" w:lineRule="auto"/>
        <w:rPr>
          <w:sz w:val="20"/>
        </w:rPr>
      </w:pPr>
      <w:r>
        <w:rPr>
          <w:sz w:val="20"/>
        </w:rPr>
        <w:t>Nazwa i adres szkoły:</w:t>
      </w:r>
    </w:p>
    <w:p w:rsidR="009968CF" w:rsidRDefault="009968CF" w:rsidP="009968CF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</w:t>
      </w:r>
    </w:p>
    <w:p w:rsidR="009968CF" w:rsidRDefault="009968CF" w:rsidP="009968CF">
      <w:pPr>
        <w:jc w:val="both"/>
        <w:rPr>
          <w:sz w:val="20"/>
        </w:rPr>
      </w:pPr>
    </w:p>
    <w:p w:rsidR="009968CF" w:rsidRDefault="009968CF" w:rsidP="009968CF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Imiona i nazwiska członków zespołu</w:t>
      </w:r>
      <w:r>
        <w:rPr>
          <w:b/>
          <w:sz w:val="20"/>
        </w:rPr>
        <w:t>/</w:t>
      </w:r>
      <w:r>
        <w:rPr>
          <w:sz w:val="20"/>
        </w:rPr>
        <w:t xml:space="preserve">imię i nazwisko solisty </w:t>
      </w:r>
    </w:p>
    <w:p w:rsidR="009968CF" w:rsidRPr="00FA7EBE" w:rsidRDefault="009968CF" w:rsidP="009968CF">
      <w:pPr>
        <w:pStyle w:val="Akapitzlist"/>
        <w:numPr>
          <w:ilvl w:val="0"/>
          <w:numId w:val="10"/>
        </w:numPr>
        <w:spacing w:line="360" w:lineRule="auto"/>
        <w:rPr>
          <w:b/>
          <w:sz w:val="20"/>
        </w:rPr>
      </w:pPr>
      <w:r w:rsidRPr="00FA7EBE">
        <w:rPr>
          <w:b/>
          <w:sz w:val="20"/>
        </w:rPr>
        <w:t xml:space="preserve">Kategoria </w:t>
      </w:r>
      <w:r>
        <w:rPr>
          <w:b/>
          <w:sz w:val="20"/>
        </w:rPr>
        <w:t>klasy I-III</w:t>
      </w:r>
    </w:p>
    <w:p w:rsidR="009968CF" w:rsidRPr="00F257D7" w:rsidRDefault="009968CF" w:rsidP="009968CF">
      <w:pPr>
        <w:spacing w:line="360" w:lineRule="auto"/>
        <w:ind w:left="2520"/>
        <w:rPr>
          <w:sz w:val="20"/>
        </w:rPr>
      </w:pPr>
      <w:r>
        <w:rPr>
          <w:sz w:val="20"/>
        </w:rPr>
        <w:t xml:space="preserve">1. </w:t>
      </w:r>
      <w:r w:rsidRPr="00F257D7">
        <w:rPr>
          <w:sz w:val="20"/>
        </w:rPr>
        <w:t>Imię i nazwisko solisty, tytuł utworu, imię i nazwisko opiekuna oraz ewentualne potrzeby technicz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968CF" w:rsidRPr="00F257D7" w:rsidRDefault="009968CF" w:rsidP="009968CF">
      <w:pPr>
        <w:spacing w:line="360" w:lineRule="auto"/>
        <w:ind w:left="2520"/>
        <w:rPr>
          <w:sz w:val="20"/>
        </w:rPr>
      </w:pPr>
      <w:r>
        <w:rPr>
          <w:sz w:val="20"/>
        </w:rPr>
        <w:t>2.</w:t>
      </w:r>
      <w:r w:rsidRPr="00F257D7">
        <w:rPr>
          <w:sz w:val="20"/>
        </w:rPr>
        <w:t>Imiona i nazwiska członków zespołu, tytuł utworu, imię i nazwisko opiekuna oraz ewentualne potrzeby technic</w:t>
      </w:r>
      <w:r>
        <w:rPr>
          <w:sz w:val="20"/>
        </w:rPr>
        <w:t>zne…………………………………………………………………………</w:t>
      </w:r>
    </w:p>
    <w:p w:rsidR="009968CF" w:rsidRPr="009968CF" w:rsidRDefault="009968CF" w:rsidP="009968CF">
      <w:pPr>
        <w:pStyle w:val="Akapitzlist"/>
        <w:spacing w:line="360" w:lineRule="auto"/>
        <w:ind w:left="28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8CF" w:rsidRDefault="009968CF" w:rsidP="009968CF">
      <w:pPr>
        <w:pStyle w:val="Akapitzlist"/>
        <w:spacing w:line="360" w:lineRule="auto"/>
        <w:ind w:left="2880"/>
        <w:rPr>
          <w:sz w:val="20"/>
        </w:rPr>
      </w:pPr>
    </w:p>
    <w:p w:rsidR="009968CF" w:rsidRDefault="009968CF" w:rsidP="009968C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Oświadczenie o zapoznaniu się z regulaminem</w:t>
      </w:r>
    </w:p>
    <w:p w:rsidR="009968CF" w:rsidRDefault="009968CF" w:rsidP="009968CF">
      <w:pPr>
        <w:rPr>
          <w:sz w:val="20"/>
        </w:rPr>
      </w:pPr>
    </w:p>
    <w:p w:rsidR="009968CF" w:rsidRDefault="009968CF" w:rsidP="009968CF">
      <w:pPr>
        <w:spacing w:line="360" w:lineRule="auto"/>
        <w:jc w:val="both"/>
        <w:rPr>
          <w:b/>
          <w:i/>
          <w:sz w:val="20"/>
        </w:rPr>
      </w:pPr>
      <w:r>
        <w:rPr>
          <w:sz w:val="20"/>
        </w:rPr>
        <w:tab/>
      </w:r>
      <w:r>
        <w:rPr>
          <w:b/>
          <w:i/>
          <w:sz w:val="20"/>
        </w:rPr>
        <w:t>Oświadczam, że treść regulaminu I Międzyszkolnego Festiwalu</w:t>
      </w:r>
      <w:r>
        <w:rPr>
          <w:b/>
          <w:i/>
          <w:sz w:val="20"/>
        </w:rPr>
        <w:br/>
        <w:t>Kolęd i Pastorałek Szkół Gminy Siedlce „Zaśpiewajmy Jezuskowi” jest mi znana.</w:t>
      </w:r>
    </w:p>
    <w:p w:rsidR="009968CF" w:rsidRPr="009968CF" w:rsidRDefault="009968CF" w:rsidP="009968CF">
      <w:pPr>
        <w:spacing w:line="360" w:lineRule="auto"/>
        <w:jc w:val="both"/>
        <w:rPr>
          <w:b/>
          <w:i/>
          <w:sz w:val="20"/>
        </w:rPr>
      </w:pPr>
    </w:p>
    <w:p w:rsidR="009968CF" w:rsidRDefault="009968CF" w:rsidP="009968CF">
      <w:pPr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podpis</w:t>
      </w:r>
    </w:p>
    <w:p w:rsidR="009968CF" w:rsidRDefault="009968CF" w:rsidP="009968CF"/>
    <w:p w:rsidR="009968CF" w:rsidRDefault="009968CF" w:rsidP="00DE1D09">
      <w:pPr>
        <w:ind w:left="360"/>
        <w:jc w:val="both"/>
      </w:pPr>
    </w:p>
    <w:p w:rsidR="00DE1D09" w:rsidRDefault="00DE1D09"/>
    <w:p w:rsidR="00DE1D09" w:rsidRDefault="00DE1D09"/>
    <w:p w:rsidR="00DE1D09" w:rsidRDefault="00DE1D09"/>
    <w:p w:rsidR="00DE1D09" w:rsidRDefault="00DE1D09"/>
    <w:p w:rsidR="00DE1D09" w:rsidRDefault="00DE1D09"/>
    <w:p w:rsidR="00F74188" w:rsidRDefault="00F74188" w:rsidP="00DE287A"/>
    <w:p w:rsidR="00F74188" w:rsidRDefault="00F74188" w:rsidP="00F74188">
      <w:pPr>
        <w:pStyle w:val="Default"/>
      </w:pPr>
    </w:p>
    <w:p w:rsidR="00F74188" w:rsidRDefault="00F74188" w:rsidP="00F7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RODZICÓW LUB OPIEKUNÓW PRAWNYCH UCZESTNIKA KONKURSU O WYRAŻENIU ZGODY NA PRZETWARZANIE DANYCH OSOBOWYCH I WYKORZYSTYWANIE WIZERUNKU DO CELÓW PROMOCYJNYCH KONKURSU</w:t>
      </w:r>
    </w:p>
    <w:p w:rsidR="00F74188" w:rsidRPr="00F74188" w:rsidRDefault="00F74188" w:rsidP="00F74188">
      <w:pPr>
        <w:pStyle w:val="Default"/>
        <w:jc w:val="center"/>
        <w:rPr>
          <w:sz w:val="28"/>
          <w:szCs w:val="28"/>
        </w:rPr>
      </w:pPr>
    </w:p>
    <w:p w:rsidR="00F74188" w:rsidRDefault="00F74188" w:rsidP="00F74188">
      <w:pPr>
        <w:pStyle w:val="Default"/>
        <w:rPr>
          <w:sz w:val="28"/>
          <w:szCs w:val="28"/>
        </w:rPr>
      </w:pPr>
      <w:r w:rsidRPr="00F74188">
        <w:rPr>
          <w:sz w:val="28"/>
          <w:szCs w:val="28"/>
        </w:rPr>
        <w:t>W związku z przystąpieniem</w:t>
      </w:r>
      <w:r>
        <w:rPr>
          <w:sz w:val="28"/>
          <w:szCs w:val="28"/>
        </w:rPr>
        <w:t xml:space="preserve"> mojego dziecka …………………………………..</w:t>
      </w:r>
    </w:p>
    <w:p w:rsidR="00B807F2" w:rsidRPr="00B807F2" w:rsidRDefault="00B807F2" w:rsidP="00F74188">
      <w:pPr>
        <w:pStyle w:val="Default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i/>
          <w:sz w:val="22"/>
          <w:szCs w:val="22"/>
        </w:rPr>
        <w:t>Imię dziecka, uczestnika konkursu</w:t>
      </w:r>
    </w:p>
    <w:p w:rsidR="009B4EDA" w:rsidRDefault="00F74188" w:rsidP="009B4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Ucznia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…………. Szkoły ……………………………………………………...</w:t>
      </w:r>
    </w:p>
    <w:p w:rsidR="00B807F2" w:rsidRDefault="007E026E" w:rsidP="009B4EDA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</w:t>
      </w:r>
      <w:r w:rsidR="00B807F2">
        <w:rPr>
          <w:i/>
          <w:szCs w:val="24"/>
        </w:rPr>
        <w:t>Nazwa szkoły/ placówki do której uczęszcza dziecko</w:t>
      </w:r>
    </w:p>
    <w:p w:rsidR="00B807F2" w:rsidRPr="00B807F2" w:rsidRDefault="00B807F2" w:rsidP="009B4EDA">
      <w:pPr>
        <w:jc w:val="center"/>
        <w:rPr>
          <w:i/>
          <w:szCs w:val="24"/>
        </w:rPr>
      </w:pPr>
    </w:p>
    <w:p w:rsidR="009B4EDA" w:rsidRPr="009B4EDA" w:rsidRDefault="00F74188" w:rsidP="007E026E">
      <w:pPr>
        <w:jc w:val="center"/>
        <w:rPr>
          <w:b/>
          <w:sz w:val="28"/>
          <w:szCs w:val="28"/>
        </w:rPr>
      </w:pPr>
      <w:r w:rsidRPr="009B4EDA">
        <w:rPr>
          <w:sz w:val="28"/>
          <w:szCs w:val="28"/>
        </w:rPr>
        <w:t>do</w:t>
      </w:r>
      <w:r w:rsidR="009B4EDA" w:rsidRPr="009B4EDA">
        <w:rPr>
          <w:b/>
          <w:sz w:val="28"/>
          <w:szCs w:val="28"/>
        </w:rPr>
        <w:t xml:space="preserve"> I FESTIWALU KOLĘD I PASTORAŁEK SZKÓŁ GMINY SIEDLCE „ZAŚPIEWAJMY JEZUSKOWI”</w:t>
      </w:r>
    </w:p>
    <w:p w:rsidR="00F74188" w:rsidRDefault="00F74188" w:rsidP="00F74188">
      <w:pPr>
        <w:pStyle w:val="Default"/>
        <w:rPr>
          <w:sz w:val="28"/>
          <w:szCs w:val="28"/>
        </w:rPr>
      </w:pPr>
      <w:r w:rsidRPr="00F74188">
        <w:rPr>
          <w:sz w:val="28"/>
          <w:szCs w:val="28"/>
        </w:rPr>
        <w:t xml:space="preserve"> wyrażam zgodę na przetwarzanie </w:t>
      </w:r>
      <w:r w:rsidR="009B4EDA">
        <w:rPr>
          <w:sz w:val="28"/>
          <w:szCs w:val="28"/>
        </w:rPr>
        <w:t>jego</w:t>
      </w:r>
      <w:r w:rsidRPr="00F74188">
        <w:rPr>
          <w:sz w:val="28"/>
          <w:szCs w:val="28"/>
        </w:rPr>
        <w:t xml:space="preserve"> danych osobowych. </w:t>
      </w:r>
    </w:p>
    <w:p w:rsidR="00B807F2" w:rsidRPr="00F74188" w:rsidRDefault="00B807F2" w:rsidP="00F74188">
      <w:pPr>
        <w:pStyle w:val="Default"/>
        <w:rPr>
          <w:sz w:val="28"/>
          <w:szCs w:val="28"/>
        </w:rPr>
      </w:pPr>
    </w:p>
    <w:p w:rsidR="00F74188" w:rsidRPr="00F74188" w:rsidRDefault="00F74188" w:rsidP="00F74188">
      <w:pPr>
        <w:pStyle w:val="Default"/>
        <w:rPr>
          <w:sz w:val="28"/>
          <w:szCs w:val="28"/>
        </w:rPr>
      </w:pPr>
      <w:r w:rsidRPr="00F74188">
        <w:rPr>
          <w:sz w:val="28"/>
          <w:szCs w:val="28"/>
        </w:rPr>
        <w:t xml:space="preserve">Oświadczam, iż: </w:t>
      </w:r>
    </w:p>
    <w:p w:rsidR="00F74188" w:rsidRPr="00F74188" w:rsidRDefault="00F74188" w:rsidP="00F74188">
      <w:pPr>
        <w:pStyle w:val="Default"/>
        <w:spacing w:after="30"/>
        <w:rPr>
          <w:sz w:val="28"/>
          <w:szCs w:val="28"/>
        </w:rPr>
      </w:pPr>
      <w:r w:rsidRPr="00F74188">
        <w:rPr>
          <w:sz w:val="28"/>
          <w:szCs w:val="28"/>
        </w:rPr>
        <w:t>1. wyrażam zgodę na gromadzenie, prze</w:t>
      </w:r>
      <w:r w:rsidR="009B4EDA">
        <w:rPr>
          <w:sz w:val="28"/>
          <w:szCs w:val="28"/>
        </w:rPr>
        <w:t xml:space="preserve">twarzanie i przekazywanie </w:t>
      </w:r>
      <w:r w:rsidRPr="00F74188">
        <w:rPr>
          <w:sz w:val="28"/>
          <w:szCs w:val="28"/>
        </w:rPr>
        <w:t>danych osobowych</w:t>
      </w:r>
      <w:r w:rsidR="009B4EDA">
        <w:rPr>
          <w:sz w:val="28"/>
          <w:szCs w:val="28"/>
        </w:rPr>
        <w:t xml:space="preserve"> mojego dziecka</w:t>
      </w:r>
      <w:r w:rsidRPr="00F74188">
        <w:rPr>
          <w:sz w:val="28"/>
          <w:szCs w:val="28"/>
        </w:rPr>
        <w:t xml:space="preserve">, zgodnie z ustawą z dnia 29 sierpnia 1997r. o ochronie danych osobowych Dz. U. z 2002r.Nr 101, poz.926 z </w:t>
      </w:r>
      <w:proofErr w:type="spellStart"/>
      <w:r w:rsidRPr="00F74188">
        <w:rPr>
          <w:sz w:val="28"/>
          <w:szCs w:val="28"/>
        </w:rPr>
        <w:t>późn</w:t>
      </w:r>
      <w:proofErr w:type="spellEnd"/>
      <w:r w:rsidRPr="00F74188">
        <w:rPr>
          <w:sz w:val="28"/>
          <w:szCs w:val="28"/>
        </w:rPr>
        <w:t xml:space="preserve">. zm.; </w:t>
      </w:r>
    </w:p>
    <w:p w:rsidR="00F74188" w:rsidRPr="00F74188" w:rsidRDefault="00F74188" w:rsidP="00F74188">
      <w:pPr>
        <w:pStyle w:val="Default"/>
        <w:rPr>
          <w:sz w:val="28"/>
          <w:szCs w:val="28"/>
        </w:rPr>
      </w:pPr>
      <w:r w:rsidRPr="00F74188">
        <w:rPr>
          <w:sz w:val="28"/>
          <w:szCs w:val="28"/>
        </w:rPr>
        <w:t>2. wyrażam zgodę na wykorzystywanie wizerunku</w:t>
      </w:r>
      <w:r w:rsidR="009B4EDA">
        <w:rPr>
          <w:sz w:val="28"/>
          <w:szCs w:val="28"/>
        </w:rPr>
        <w:t xml:space="preserve"> mojego dziecka</w:t>
      </w:r>
      <w:r w:rsidRPr="00F74188">
        <w:rPr>
          <w:sz w:val="28"/>
          <w:szCs w:val="28"/>
        </w:rPr>
        <w:t xml:space="preserve"> do celów promocyjnych konkursu. </w:t>
      </w:r>
    </w:p>
    <w:p w:rsidR="00F74188" w:rsidRPr="00F74188" w:rsidRDefault="00F74188" w:rsidP="00F74188">
      <w:pPr>
        <w:pStyle w:val="Default"/>
        <w:rPr>
          <w:sz w:val="28"/>
          <w:szCs w:val="28"/>
        </w:rPr>
      </w:pPr>
    </w:p>
    <w:p w:rsidR="00F74188" w:rsidRPr="00F74188" w:rsidRDefault="00F74188" w:rsidP="00B807F2">
      <w:pPr>
        <w:pStyle w:val="Default"/>
        <w:jc w:val="right"/>
        <w:rPr>
          <w:sz w:val="28"/>
          <w:szCs w:val="28"/>
        </w:rPr>
      </w:pPr>
      <w:r w:rsidRPr="00F74188">
        <w:rPr>
          <w:sz w:val="28"/>
          <w:szCs w:val="28"/>
        </w:rPr>
        <w:t xml:space="preserve">………………………………….. ………………………………….. </w:t>
      </w:r>
    </w:p>
    <w:p w:rsidR="00950695" w:rsidRPr="009B4EDA" w:rsidRDefault="00F74188" w:rsidP="00B807F2">
      <w:pPr>
        <w:jc w:val="right"/>
        <w:rPr>
          <w:szCs w:val="24"/>
        </w:rPr>
      </w:pPr>
      <w:r w:rsidRPr="009B4EDA">
        <w:rPr>
          <w:szCs w:val="24"/>
        </w:rPr>
        <w:t>data (czytelny podpis</w:t>
      </w:r>
      <w:r w:rsidR="009B4EDA" w:rsidRPr="009B4EDA">
        <w:rPr>
          <w:szCs w:val="24"/>
        </w:rPr>
        <w:t xml:space="preserve"> rodzica / opiekuna prawnego</w:t>
      </w:r>
      <w:r w:rsidRPr="009B4EDA">
        <w:rPr>
          <w:szCs w:val="24"/>
        </w:rPr>
        <w:t xml:space="preserve"> uczestnika konkursu)</w:t>
      </w:r>
    </w:p>
    <w:p w:rsidR="00DE1D09" w:rsidRPr="009B4EDA" w:rsidRDefault="00DE1D09">
      <w:pPr>
        <w:rPr>
          <w:color w:val="FF0000"/>
          <w:szCs w:val="24"/>
        </w:rPr>
      </w:pPr>
    </w:p>
    <w:sectPr w:rsidR="00DE1D09" w:rsidRPr="009B4EDA" w:rsidSect="00B9554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00D42264"/>
    <w:name w:val="WW8Num7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suff w:val="nothing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09BA4EB2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>
    <w:nsid w:val="253A4862"/>
    <w:multiLevelType w:val="hybridMultilevel"/>
    <w:tmpl w:val="5778F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F72A6"/>
    <w:multiLevelType w:val="hybridMultilevel"/>
    <w:tmpl w:val="14FC79C2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249E5"/>
    <w:multiLevelType w:val="hybridMultilevel"/>
    <w:tmpl w:val="41FA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4367C"/>
    <w:multiLevelType w:val="hybridMultilevel"/>
    <w:tmpl w:val="EE7CCBD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E2C0E73"/>
    <w:multiLevelType w:val="hybridMultilevel"/>
    <w:tmpl w:val="253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E1D09"/>
    <w:rsid w:val="0000552A"/>
    <w:rsid w:val="000772DE"/>
    <w:rsid w:val="00094F3A"/>
    <w:rsid w:val="000966EA"/>
    <w:rsid w:val="000A65DB"/>
    <w:rsid w:val="00250C1D"/>
    <w:rsid w:val="002A7730"/>
    <w:rsid w:val="003B34F5"/>
    <w:rsid w:val="004528A4"/>
    <w:rsid w:val="00462587"/>
    <w:rsid w:val="004E0D36"/>
    <w:rsid w:val="005F20D3"/>
    <w:rsid w:val="006669ED"/>
    <w:rsid w:val="00710CED"/>
    <w:rsid w:val="0079197E"/>
    <w:rsid w:val="007E026E"/>
    <w:rsid w:val="008512BC"/>
    <w:rsid w:val="00851851"/>
    <w:rsid w:val="00950695"/>
    <w:rsid w:val="009968CF"/>
    <w:rsid w:val="009B4EDA"/>
    <w:rsid w:val="009E4489"/>
    <w:rsid w:val="00AB6B4D"/>
    <w:rsid w:val="00B213AC"/>
    <w:rsid w:val="00B807F2"/>
    <w:rsid w:val="00B9554F"/>
    <w:rsid w:val="00DE1D09"/>
    <w:rsid w:val="00DE287A"/>
    <w:rsid w:val="00E56E31"/>
    <w:rsid w:val="00F077AB"/>
    <w:rsid w:val="00F07C33"/>
    <w:rsid w:val="00F43134"/>
    <w:rsid w:val="00F502C2"/>
    <w:rsid w:val="00F74188"/>
    <w:rsid w:val="00FC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1D09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1D09"/>
    <w:rPr>
      <w:u w:val="single"/>
    </w:rPr>
  </w:style>
  <w:style w:type="paragraph" w:styleId="Akapitzlist">
    <w:name w:val="List Paragraph"/>
    <w:basedOn w:val="Normalny"/>
    <w:uiPriority w:val="34"/>
    <w:qFormat/>
    <w:rsid w:val="000966E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94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4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8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F07C33"/>
    <w:rPr>
      <w:i w:val="0"/>
      <w:iCs w:val="0"/>
      <w:color w:val="009030"/>
    </w:rPr>
  </w:style>
  <w:style w:type="character" w:styleId="Pogrubienie">
    <w:name w:val="Strong"/>
    <w:basedOn w:val="Domylnaczcionkaakapitu"/>
    <w:uiPriority w:val="22"/>
    <w:qFormat/>
    <w:rsid w:val="00F07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@gminasied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815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7677</CharactersWithSpaces>
  <SharedDoc>false</SharedDoc>
  <HLinks>
    <vt:vector size="6" baseType="variant"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mailto:stok@gminasiedlce.pl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</dc:creator>
  <cp:lastModifiedBy>mmarciniuk</cp:lastModifiedBy>
  <cp:revision>2</cp:revision>
  <cp:lastPrinted>2015-11-02T08:13:00Z</cp:lastPrinted>
  <dcterms:created xsi:type="dcterms:W3CDTF">2015-11-15T21:17:00Z</dcterms:created>
  <dcterms:modified xsi:type="dcterms:W3CDTF">2015-11-15T21:17:00Z</dcterms:modified>
</cp:coreProperties>
</file>