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58" w:rsidRDefault="00557558" w:rsidP="00557558">
      <w:pPr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REGULAMIN </w:t>
      </w:r>
    </w:p>
    <w:p w:rsidR="00557558" w:rsidRDefault="00557558" w:rsidP="00557558">
      <w:pPr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>II MIĘDZYSZKOLNEGO FESTIWALU</w:t>
      </w:r>
    </w:p>
    <w:p w:rsidR="00557558" w:rsidRDefault="00557558" w:rsidP="00557558">
      <w:pPr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 xml:space="preserve"> KOLĘD I PASTORAŁEK </w:t>
      </w:r>
    </w:p>
    <w:p w:rsidR="00557558" w:rsidRDefault="00557558" w:rsidP="00557558">
      <w:pPr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>SZKÓŁ GMINY SIEDLCE</w:t>
      </w:r>
    </w:p>
    <w:p w:rsidR="00557558" w:rsidRDefault="00557558" w:rsidP="00557558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32"/>
        </w:rPr>
        <w:t>„</w:t>
      </w:r>
      <w:r>
        <w:rPr>
          <w:b/>
          <w:color w:val="FF0000"/>
          <w:sz w:val="40"/>
          <w:szCs w:val="40"/>
        </w:rPr>
        <w:t>ZAŚPIEWAJMY JEZUSKOWI”</w:t>
      </w:r>
    </w:p>
    <w:p w:rsidR="00186549" w:rsidRPr="00186549" w:rsidRDefault="00186549" w:rsidP="00186549">
      <w:pPr>
        <w:jc w:val="center"/>
        <w:rPr>
          <w:b/>
          <w:color w:val="548DD4" w:themeColor="text2" w:themeTint="99"/>
          <w:sz w:val="32"/>
          <w:szCs w:val="32"/>
        </w:rPr>
      </w:pPr>
      <w:r w:rsidRPr="00186549">
        <w:rPr>
          <w:b/>
          <w:color w:val="548DD4" w:themeColor="text2" w:themeTint="99"/>
          <w:sz w:val="32"/>
          <w:szCs w:val="32"/>
        </w:rPr>
        <w:t>pod honorowym patronatem Wójta Gminy Siedlce</w:t>
      </w:r>
    </w:p>
    <w:p w:rsidR="00557558" w:rsidRDefault="00557558" w:rsidP="00557558">
      <w:pPr>
        <w:jc w:val="center"/>
        <w:rPr>
          <w:b/>
          <w:i/>
        </w:rPr>
      </w:pPr>
    </w:p>
    <w:p w:rsidR="00557558" w:rsidRDefault="00557558" w:rsidP="00557558">
      <w:pPr>
        <w:jc w:val="both"/>
        <w:rPr>
          <w:sz w:val="28"/>
        </w:rPr>
      </w:pPr>
      <w:r>
        <w:rPr>
          <w:sz w:val="28"/>
        </w:rPr>
        <w:t>Konkurs odbędzie się w dniach:</w:t>
      </w:r>
    </w:p>
    <w:p w:rsidR="00557558" w:rsidRDefault="00557558" w:rsidP="00557558">
      <w:pPr>
        <w:jc w:val="both"/>
        <w:rPr>
          <w:b/>
          <w:sz w:val="28"/>
        </w:rPr>
      </w:pPr>
      <w:r>
        <w:rPr>
          <w:b/>
          <w:sz w:val="28"/>
        </w:rPr>
        <w:t>Do 16 XII- etap szkolny</w:t>
      </w:r>
    </w:p>
    <w:p w:rsidR="00557558" w:rsidRDefault="00557558" w:rsidP="00557558">
      <w:pPr>
        <w:jc w:val="both"/>
        <w:rPr>
          <w:b/>
          <w:sz w:val="28"/>
        </w:rPr>
      </w:pPr>
      <w:r>
        <w:rPr>
          <w:b/>
          <w:color w:val="FF0000"/>
          <w:sz w:val="28"/>
        </w:rPr>
        <w:t>04.</w:t>
      </w:r>
      <w:r w:rsidR="004670F2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I.</w:t>
      </w:r>
      <w:r w:rsidR="004670F2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2017 r.</w:t>
      </w:r>
      <w:r>
        <w:rPr>
          <w:b/>
          <w:sz w:val="28"/>
        </w:rPr>
        <w:t xml:space="preserve"> </w:t>
      </w:r>
      <w:r w:rsidR="00BB3082">
        <w:rPr>
          <w:b/>
          <w:sz w:val="28"/>
        </w:rPr>
        <w:t>– finał konkursu</w:t>
      </w:r>
    </w:p>
    <w:p w:rsidR="00557558" w:rsidRDefault="00557558" w:rsidP="0055755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86549" w:rsidRDefault="00FE21EA" w:rsidP="00186549">
      <w:pPr>
        <w:jc w:val="center"/>
        <w:rPr>
          <w:b/>
          <w:color w:val="0070C0"/>
          <w:sz w:val="32"/>
          <w:szCs w:val="32"/>
        </w:rPr>
      </w:pPr>
      <w:r w:rsidRPr="00186549">
        <w:rPr>
          <w:b/>
          <w:color w:val="0070C0"/>
          <w:sz w:val="32"/>
          <w:szCs w:val="32"/>
        </w:rPr>
        <w:t>Organizatorem</w:t>
      </w:r>
      <w:r w:rsidR="00557558" w:rsidRPr="00186549">
        <w:rPr>
          <w:b/>
          <w:color w:val="0070C0"/>
          <w:sz w:val="32"/>
          <w:szCs w:val="32"/>
        </w:rPr>
        <w:t xml:space="preserve"> ko</w:t>
      </w:r>
      <w:r w:rsidRPr="00186549">
        <w:rPr>
          <w:b/>
          <w:color w:val="0070C0"/>
          <w:sz w:val="32"/>
          <w:szCs w:val="32"/>
        </w:rPr>
        <w:t xml:space="preserve">nkursu </w:t>
      </w:r>
      <w:r w:rsidR="00186549" w:rsidRPr="00186549">
        <w:rPr>
          <w:b/>
          <w:color w:val="0070C0"/>
          <w:sz w:val="32"/>
          <w:szCs w:val="32"/>
        </w:rPr>
        <w:t>jest</w:t>
      </w:r>
    </w:p>
    <w:p w:rsidR="00186549" w:rsidRPr="00186549" w:rsidRDefault="00186549" w:rsidP="00186549">
      <w:pPr>
        <w:jc w:val="center"/>
        <w:rPr>
          <w:b/>
          <w:color w:val="0070C0"/>
          <w:sz w:val="32"/>
          <w:szCs w:val="32"/>
        </w:rPr>
      </w:pPr>
      <w:r w:rsidRPr="00186549">
        <w:rPr>
          <w:b/>
          <w:color w:val="0070C0"/>
          <w:sz w:val="32"/>
          <w:szCs w:val="32"/>
        </w:rPr>
        <w:t xml:space="preserve"> Gminny Ośrodek Kultury w Siedlcach z/s w Chodowie </w:t>
      </w:r>
    </w:p>
    <w:p w:rsidR="00186549" w:rsidRPr="00186549" w:rsidRDefault="00186549" w:rsidP="00186549">
      <w:pPr>
        <w:jc w:val="center"/>
        <w:rPr>
          <w:b/>
          <w:color w:val="0070C0"/>
          <w:sz w:val="32"/>
          <w:szCs w:val="32"/>
        </w:rPr>
      </w:pPr>
      <w:r w:rsidRPr="00186549">
        <w:rPr>
          <w:b/>
          <w:color w:val="0070C0"/>
          <w:sz w:val="32"/>
          <w:szCs w:val="32"/>
        </w:rPr>
        <w:t>oraz</w:t>
      </w:r>
    </w:p>
    <w:p w:rsidR="00FE21EA" w:rsidRPr="00186549" w:rsidRDefault="00FE21EA" w:rsidP="00FE21EA">
      <w:pPr>
        <w:jc w:val="center"/>
        <w:rPr>
          <w:b/>
          <w:color w:val="0070C0"/>
          <w:sz w:val="32"/>
          <w:szCs w:val="32"/>
        </w:rPr>
      </w:pPr>
      <w:r w:rsidRPr="00186549">
        <w:rPr>
          <w:b/>
          <w:color w:val="0070C0"/>
          <w:sz w:val="32"/>
          <w:szCs w:val="32"/>
        </w:rPr>
        <w:t>Zespół Oświatowy im Jana Pawła II w Stoku Lackim</w:t>
      </w:r>
    </w:p>
    <w:p w:rsidR="00186549" w:rsidRDefault="00186549" w:rsidP="00FE21EA">
      <w:pPr>
        <w:jc w:val="center"/>
        <w:rPr>
          <w:b/>
          <w:sz w:val="32"/>
          <w:szCs w:val="32"/>
        </w:rPr>
      </w:pPr>
    </w:p>
    <w:p w:rsidR="00FE21EA" w:rsidRDefault="00557558" w:rsidP="00557558">
      <w:pPr>
        <w:jc w:val="center"/>
        <w:rPr>
          <w:color w:val="000000"/>
          <w:sz w:val="28"/>
          <w:szCs w:val="28"/>
        </w:rPr>
      </w:pPr>
      <w:r w:rsidRPr="00186549">
        <w:rPr>
          <w:b/>
          <w:color w:val="FF0000"/>
          <w:sz w:val="28"/>
          <w:szCs w:val="28"/>
        </w:rPr>
        <w:t>UWAGA</w:t>
      </w:r>
      <w:r>
        <w:rPr>
          <w:color w:val="FF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Finał konkur</w:t>
      </w:r>
      <w:r w:rsidR="0081773B">
        <w:rPr>
          <w:color w:val="000000"/>
          <w:sz w:val="28"/>
          <w:szCs w:val="28"/>
        </w:rPr>
        <w:t>su odbędzie się 4 stycznia 2017</w:t>
      </w:r>
      <w:r>
        <w:rPr>
          <w:color w:val="000000"/>
          <w:sz w:val="28"/>
          <w:szCs w:val="28"/>
        </w:rPr>
        <w:t>r</w:t>
      </w:r>
      <w:r w:rsidR="0081773B">
        <w:rPr>
          <w:color w:val="000000"/>
          <w:sz w:val="28"/>
          <w:szCs w:val="28"/>
        </w:rPr>
        <w:t>.</w:t>
      </w:r>
    </w:p>
    <w:p w:rsidR="00557558" w:rsidRDefault="00557558" w:rsidP="00557558">
      <w:pPr>
        <w:jc w:val="center"/>
        <w:rPr>
          <w:b/>
          <w:color w:val="000000"/>
          <w:sz w:val="28"/>
          <w:szCs w:val="28"/>
        </w:rPr>
      </w:pPr>
      <w:r w:rsidRPr="0081773B">
        <w:rPr>
          <w:b/>
          <w:color w:val="000000"/>
          <w:sz w:val="28"/>
          <w:szCs w:val="28"/>
        </w:rPr>
        <w:t xml:space="preserve"> w</w:t>
      </w:r>
      <w:r>
        <w:rPr>
          <w:color w:val="000000"/>
          <w:sz w:val="28"/>
          <w:szCs w:val="28"/>
        </w:rPr>
        <w:t xml:space="preserve"> </w:t>
      </w:r>
      <w:r w:rsidR="00463571">
        <w:rPr>
          <w:b/>
          <w:color w:val="000000"/>
          <w:sz w:val="28"/>
          <w:szCs w:val="28"/>
        </w:rPr>
        <w:t>Ś</w:t>
      </w:r>
      <w:r w:rsidR="00FE21EA">
        <w:rPr>
          <w:b/>
          <w:color w:val="000000"/>
          <w:sz w:val="28"/>
          <w:szCs w:val="28"/>
        </w:rPr>
        <w:t>wietlicy</w:t>
      </w:r>
      <w:r w:rsidR="00463571">
        <w:rPr>
          <w:b/>
          <w:color w:val="000000"/>
          <w:sz w:val="28"/>
          <w:szCs w:val="28"/>
        </w:rPr>
        <w:t xml:space="preserve"> Wiejskiej</w:t>
      </w:r>
      <w:r w:rsidR="0018654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w Stoku Lackim</w:t>
      </w:r>
    </w:p>
    <w:p w:rsidR="00557558" w:rsidRDefault="00557558" w:rsidP="00557558">
      <w:pPr>
        <w:jc w:val="both"/>
        <w:rPr>
          <w:b/>
          <w:sz w:val="28"/>
        </w:rPr>
      </w:pPr>
    </w:p>
    <w:p w:rsidR="00557558" w:rsidRDefault="00557558" w:rsidP="0055755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WARUNKI ZGŁOSZENIA</w:t>
      </w:r>
    </w:p>
    <w:p w:rsidR="00557558" w:rsidRDefault="00557558" w:rsidP="00557558">
      <w:pPr>
        <w:jc w:val="both"/>
        <w:rPr>
          <w:sz w:val="28"/>
        </w:rPr>
      </w:pPr>
    </w:p>
    <w:p w:rsidR="00557558" w:rsidRDefault="00557558" w:rsidP="00557558">
      <w:pPr>
        <w:ind w:left="284" w:hanging="284"/>
        <w:jc w:val="both"/>
        <w:rPr>
          <w:sz w:val="28"/>
        </w:rPr>
      </w:pPr>
      <w:r>
        <w:rPr>
          <w:sz w:val="28"/>
        </w:rPr>
        <w:t>1. Konkurs przeznaczony jest dla uczniów kl</w:t>
      </w:r>
      <w:r w:rsidR="00186549">
        <w:rPr>
          <w:sz w:val="28"/>
        </w:rPr>
        <w:t>.</w:t>
      </w:r>
      <w:r>
        <w:rPr>
          <w:sz w:val="28"/>
        </w:rPr>
        <w:t xml:space="preserve"> I - III szkół podstawowych, oddziałów przedszkolnych oraz przedszkoli w Gminie Siedlce.</w:t>
      </w:r>
    </w:p>
    <w:p w:rsidR="00557558" w:rsidRDefault="00557558" w:rsidP="00557558">
      <w:pPr>
        <w:ind w:left="284" w:hanging="284"/>
        <w:jc w:val="both"/>
        <w:rPr>
          <w:sz w:val="28"/>
        </w:rPr>
      </w:pPr>
    </w:p>
    <w:p w:rsidR="00557558" w:rsidRDefault="00557558" w:rsidP="00557558">
      <w:pPr>
        <w:ind w:left="284" w:hanging="284"/>
        <w:jc w:val="both"/>
        <w:rPr>
          <w:sz w:val="28"/>
        </w:rPr>
      </w:pPr>
      <w:r>
        <w:rPr>
          <w:sz w:val="28"/>
        </w:rPr>
        <w:t>2.  W konkursie mogą wziąć udział</w:t>
      </w:r>
      <w:r w:rsidR="00186549">
        <w:rPr>
          <w:sz w:val="28"/>
        </w:rPr>
        <w:t>:</w:t>
      </w:r>
      <w:r>
        <w:rPr>
          <w:sz w:val="28"/>
        </w:rPr>
        <w:t xml:space="preserve"> </w:t>
      </w:r>
    </w:p>
    <w:p w:rsidR="00557558" w:rsidRPr="00186549" w:rsidRDefault="00557558" w:rsidP="00557558">
      <w:pPr>
        <w:numPr>
          <w:ilvl w:val="0"/>
          <w:numId w:val="2"/>
        </w:numPr>
        <w:jc w:val="both"/>
        <w:rPr>
          <w:sz w:val="28"/>
        </w:rPr>
      </w:pPr>
      <w:r w:rsidRPr="00186549">
        <w:rPr>
          <w:sz w:val="28"/>
        </w:rPr>
        <w:t xml:space="preserve">soliści, </w:t>
      </w:r>
    </w:p>
    <w:p w:rsidR="00557558" w:rsidRPr="00186549" w:rsidRDefault="00557558" w:rsidP="00557558">
      <w:pPr>
        <w:numPr>
          <w:ilvl w:val="0"/>
          <w:numId w:val="2"/>
        </w:numPr>
        <w:jc w:val="both"/>
        <w:rPr>
          <w:sz w:val="28"/>
        </w:rPr>
      </w:pPr>
      <w:r w:rsidRPr="00186549">
        <w:rPr>
          <w:sz w:val="28"/>
        </w:rPr>
        <w:t xml:space="preserve">duety, </w:t>
      </w:r>
    </w:p>
    <w:p w:rsidR="00557558" w:rsidRPr="00186549" w:rsidRDefault="00557558" w:rsidP="00557558">
      <w:pPr>
        <w:numPr>
          <w:ilvl w:val="0"/>
          <w:numId w:val="2"/>
        </w:numPr>
        <w:jc w:val="both"/>
        <w:rPr>
          <w:sz w:val="28"/>
        </w:rPr>
      </w:pPr>
      <w:r w:rsidRPr="00186549">
        <w:rPr>
          <w:sz w:val="28"/>
        </w:rPr>
        <w:t>zespoły wokalne i wokalno-instrumentalne.</w:t>
      </w:r>
    </w:p>
    <w:p w:rsidR="00557558" w:rsidRDefault="00557558" w:rsidP="00557558">
      <w:pPr>
        <w:ind w:left="720"/>
        <w:jc w:val="both"/>
        <w:rPr>
          <w:sz w:val="28"/>
        </w:rPr>
      </w:pPr>
    </w:p>
    <w:p w:rsidR="00557558" w:rsidRDefault="00557558" w:rsidP="00557558">
      <w:pPr>
        <w:jc w:val="both"/>
        <w:rPr>
          <w:sz w:val="28"/>
        </w:rPr>
      </w:pPr>
      <w:r>
        <w:rPr>
          <w:sz w:val="28"/>
        </w:rPr>
        <w:t>3. Konkurs został podzielony na kategorie:</w:t>
      </w:r>
    </w:p>
    <w:p w:rsidR="00557558" w:rsidRDefault="00557558" w:rsidP="0055755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Przedszkole i oddziały przedszkolne</w:t>
      </w:r>
    </w:p>
    <w:p w:rsidR="00557558" w:rsidRDefault="00557558" w:rsidP="0055755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Klasy I-III</w:t>
      </w:r>
    </w:p>
    <w:p w:rsidR="00557558" w:rsidRDefault="00557558" w:rsidP="00FE21EA">
      <w:pPr>
        <w:jc w:val="both"/>
        <w:rPr>
          <w:sz w:val="28"/>
        </w:rPr>
      </w:pPr>
    </w:p>
    <w:p w:rsidR="00557558" w:rsidRDefault="00557558" w:rsidP="00FE21EA">
      <w:pPr>
        <w:jc w:val="both"/>
        <w:rPr>
          <w:sz w:val="28"/>
          <w:szCs w:val="28"/>
        </w:rPr>
      </w:pPr>
      <w:r>
        <w:rPr>
          <w:sz w:val="28"/>
        </w:rPr>
        <w:t xml:space="preserve">3. Zgłoszeniem na konkurs jest wypełniona karta uczestnictwa przesłana do dnia </w:t>
      </w:r>
      <w:r>
        <w:rPr>
          <w:b/>
          <w:color w:val="FF0000"/>
          <w:sz w:val="28"/>
        </w:rPr>
        <w:t>19 XII 2016 r.</w:t>
      </w:r>
      <w:r>
        <w:rPr>
          <w:b/>
          <w:sz w:val="28"/>
        </w:rPr>
        <w:t xml:space="preserve"> </w:t>
      </w:r>
      <w:r>
        <w:rPr>
          <w:sz w:val="28"/>
        </w:rPr>
        <w:t xml:space="preserve">pocztą, faksem lub e-mailem na adres </w:t>
      </w:r>
      <w:r>
        <w:rPr>
          <w:sz w:val="28"/>
          <w:szCs w:val="28"/>
        </w:rPr>
        <w:t>Zespołu Oświatowego im Jana Pawła II w Stoku Lackim (zał. nr 1) oraz dostarczenie (najpóźniej w dniu konkursu) podpisanych przez rodziców uczestn</w:t>
      </w:r>
      <w:r w:rsidR="00FE21EA">
        <w:rPr>
          <w:sz w:val="28"/>
          <w:szCs w:val="28"/>
        </w:rPr>
        <w:t xml:space="preserve">ików oświadczeń o przetwarzaniu </w:t>
      </w:r>
      <w:r>
        <w:rPr>
          <w:sz w:val="28"/>
          <w:szCs w:val="28"/>
        </w:rPr>
        <w:t xml:space="preserve">danych osobowych (zał.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2).</w:t>
      </w:r>
    </w:p>
    <w:p w:rsidR="00557558" w:rsidRDefault="00557558" w:rsidP="00557558">
      <w:pPr>
        <w:ind w:left="284" w:hanging="284"/>
        <w:jc w:val="both"/>
        <w:rPr>
          <w:sz w:val="28"/>
        </w:rPr>
      </w:pPr>
    </w:p>
    <w:p w:rsidR="00557558" w:rsidRDefault="00557558" w:rsidP="00FE21EA">
      <w:pPr>
        <w:jc w:val="both"/>
        <w:rPr>
          <w:sz w:val="28"/>
        </w:rPr>
      </w:pPr>
    </w:p>
    <w:p w:rsidR="00186549" w:rsidRDefault="00186549" w:rsidP="00FE21EA">
      <w:pPr>
        <w:jc w:val="both"/>
        <w:rPr>
          <w:sz w:val="28"/>
        </w:rPr>
      </w:pPr>
    </w:p>
    <w:p w:rsidR="00186549" w:rsidRDefault="00186549" w:rsidP="00FE21EA">
      <w:pPr>
        <w:jc w:val="both"/>
        <w:rPr>
          <w:sz w:val="28"/>
        </w:rPr>
      </w:pPr>
    </w:p>
    <w:p w:rsidR="00186549" w:rsidRDefault="00186549" w:rsidP="00FE21EA">
      <w:pPr>
        <w:jc w:val="both"/>
        <w:rPr>
          <w:sz w:val="28"/>
        </w:rPr>
      </w:pPr>
    </w:p>
    <w:p w:rsidR="00186549" w:rsidRDefault="00186549" w:rsidP="00FE21EA">
      <w:pPr>
        <w:jc w:val="both"/>
        <w:rPr>
          <w:sz w:val="28"/>
        </w:rPr>
      </w:pPr>
    </w:p>
    <w:p w:rsidR="00557558" w:rsidRDefault="00557558" w:rsidP="00557558">
      <w:pPr>
        <w:jc w:val="both"/>
        <w:rPr>
          <w:sz w:val="28"/>
        </w:rPr>
      </w:pPr>
      <w:r>
        <w:rPr>
          <w:sz w:val="28"/>
        </w:rPr>
        <w:lastRenderedPageBreak/>
        <w:t xml:space="preserve">4. Zgłoszenie powinno zawierać: </w:t>
      </w:r>
    </w:p>
    <w:p w:rsidR="00557558" w:rsidRDefault="00557558" w:rsidP="004670F2">
      <w:pPr>
        <w:numPr>
          <w:ilvl w:val="0"/>
          <w:numId w:val="4"/>
        </w:numPr>
        <w:ind w:left="993" w:hanging="436"/>
        <w:jc w:val="both"/>
        <w:rPr>
          <w:sz w:val="28"/>
        </w:rPr>
      </w:pPr>
      <w:r>
        <w:rPr>
          <w:sz w:val="28"/>
        </w:rPr>
        <w:t>Informacje o składzie zespołu: nazwa i rodzaj / np. zespół wokalno – instrumentalny/; solista podaje  nazwisko, imię oraz klasę</w:t>
      </w:r>
      <w:r w:rsidR="004670F2">
        <w:rPr>
          <w:sz w:val="28"/>
        </w:rPr>
        <w:t>;</w:t>
      </w:r>
    </w:p>
    <w:p w:rsidR="00557558" w:rsidRDefault="00557558" w:rsidP="004670F2">
      <w:pPr>
        <w:numPr>
          <w:ilvl w:val="0"/>
          <w:numId w:val="4"/>
        </w:numPr>
        <w:ind w:left="993" w:hanging="436"/>
        <w:jc w:val="both"/>
        <w:rPr>
          <w:sz w:val="28"/>
        </w:rPr>
      </w:pPr>
      <w:r>
        <w:rPr>
          <w:sz w:val="28"/>
        </w:rPr>
        <w:t>Grupa wiekowa (uczniowie klas</w:t>
      </w:r>
      <w:r w:rsidR="00FE21EA">
        <w:rPr>
          <w:sz w:val="28"/>
        </w:rPr>
        <w:t xml:space="preserve"> </w:t>
      </w:r>
      <w:r>
        <w:rPr>
          <w:sz w:val="28"/>
        </w:rPr>
        <w:t>I-III; uczniowie klas 0 i przedszkoli)</w:t>
      </w:r>
      <w:r w:rsidR="004670F2">
        <w:rPr>
          <w:sz w:val="28"/>
        </w:rPr>
        <w:t>;</w:t>
      </w:r>
    </w:p>
    <w:p w:rsidR="00557558" w:rsidRDefault="00557558" w:rsidP="004670F2">
      <w:pPr>
        <w:numPr>
          <w:ilvl w:val="0"/>
          <w:numId w:val="4"/>
        </w:numPr>
        <w:ind w:left="993" w:hanging="436"/>
        <w:jc w:val="both"/>
        <w:rPr>
          <w:sz w:val="28"/>
        </w:rPr>
      </w:pPr>
      <w:r>
        <w:rPr>
          <w:sz w:val="28"/>
        </w:rPr>
        <w:t>Repertuar (tytuł utworu)</w:t>
      </w:r>
      <w:r w:rsidR="004670F2">
        <w:rPr>
          <w:sz w:val="28"/>
        </w:rPr>
        <w:t>;</w:t>
      </w:r>
    </w:p>
    <w:p w:rsidR="00557558" w:rsidRDefault="00557558" w:rsidP="004670F2">
      <w:pPr>
        <w:numPr>
          <w:ilvl w:val="0"/>
          <w:numId w:val="4"/>
        </w:numPr>
        <w:ind w:left="993" w:hanging="436"/>
        <w:jc w:val="both"/>
        <w:rPr>
          <w:sz w:val="28"/>
        </w:rPr>
      </w:pPr>
      <w:r>
        <w:rPr>
          <w:sz w:val="28"/>
        </w:rPr>
        <w:t>Imię i nazwisko nauczyciela (opiekuna)</w:t>
      </w:r>
      <w:r w:rsidR="004670F2">
        <w:rPr>
          <w:sz w:val="28"/>
        </w:rPr>
        <w:t>;</w:t>
      </w:r>
    </w:p>
    <w:p w:rsidR="00557558" w:rsidRDefault="00557558" w:rsidP="004670F2">
      <w:pPr>
        <w:numPr>
          <w:ilvl w:val="0"/>
          <w:numId w:val="4"/>
        </w:numPr>
        <w:ind w:left="993" w:hanging="436"/>
        <w:jc w:val="both"/>
        <w:rPr>
          <w:sz w:val="28"/>
        </w:rPr>
      </w:pPr>
      <w:r>
        <w:rPr>
          <w:sz w:val="28"/>
        </w:rPr>
        <w:t>Dokładne określenie potrzeb technicznych</w:t>
      </w:r>
      <w:r w:rsidR="004670F2">
        <w:rPr>
          <w:sz w:val="28"/>
        </w:rPr>
        <w:t>;</w:t>
      </w:r>
    </w:p>
    <w:p w:rsidR="00557558" w:rsidRDefault="00557558" w:rsidP="004670F2">
      <w:pPr>
        <w:numPr>
          <w:ilvl w:val="0"/>
          <w:numId w:val="4"/>
        </w:numPr>
        <w:ind w:left="993" w:hanging="436"/>
        <w:jc w:val="both"/>
        <w:rPr>
          <w:sz w:val="28"/>
        </w:rPr>
      </w:pPr>
      <w:r>
        <w:rPr>
          <w:sz w:val="28"/>
        </w:rPr>
        <w:t>Dokładny adres zwrotny, nr telefonu lub e- mail do celów korespondencyjnych</w:t>
      </w:r>
      <w:r w:rsidR="004670F2">
        <w:rPr>
          <w:sz w:val="28"/>
        </w:rPr>
        <w:t>;</w:t>
      </w:r>
    </w:p>
    <w:p w:rsidR="00557558" w:rsidRDefault="00557558" w:rsidP="004670F2">
      <w:pPr>
        <w:numPr>
          <w:ilvl w:val="0"/>
          <w:numId w:val="4"/>
        </w:numPr>
        <w:ind w:left="993" w:hanging="436"/>
        <w:jc w:val="both"/>
        <w:rPr>
          <w:sz w:val="28"/>
        </w:rPr>
      </w:pPr>
      <w:r>
        <w:rPr>
          <w:sz w:val="28"/>
        </w:rPr>
        <w:t>Stwierdzenie:</w:t>
      </w:r>
    </w:p>
    <w:p w:rsidR="00557558" w:rsidRDefault="00557558" w:rsidP="00557558">
      <w:pPr>
        <w:ind w:left="360"/>
        <w:jc w:val="both"/>
        <w:rPr>
          <w:sz w:val="28"/>
        </w:rPr>
      </w:pPr>
      <w:r>
        <w:rPr>
          <w:sz w:val="28"/>
        </w:rPr>
        <w:t xml:space="preserve"> „Oświadczam, że treść regulaminu II KK</w:t>
      </w:r>
      <w:r w:rsidR="00FE21EA">
        <w:rPr>
          <w:sz w:val="28"/>
        </w:rPr>
        <w:t xml:space="preserve"> </w:t>
      </w:r>
      <w:r>
        <w:rPr>
          <w:sz w:val="28"/>
        </w:rPr>
        <w:t>i</w:t>
      </w:r>
      <w:r w:rsidR="00FE21EA">
        <w:rPr>
          <w:sz w:val="28"/>
        </w:rPr>
        <w:t xml:space="preserve"> </w:t>
      </w:r>
      <w:r>
        <w:rPr>
          <w:sz w:val="28"/>
        </w:rPr>
        <w:t>P ZAŚPIEWAJMY JEZUSKOWI JEST MI ZNANA”.</w:t>
      </w:r>
    </w:p>
    <w:p w:rsidR="00557558" w:rsidRDefault="00557558" w:rsidP="00557558">
      <w:pPr>
        <w:jc w:val="both"/>
        <w:rPr>
          <w:sz w:val="28"/>
        </w:rPr>
      </w:pPr>
    </w:p>
    <w:p w:rsidR="00557558" w:rsidRDefault="00557558" w:rsidP="00557558">
      <w:pPr>
        <w:ind w:left="284" w:hanging="284"/>
        <w:jc w:val="both"/>
        <w:rPr>
          <w:sz w:val="28"/>
        </w:rPr>
      </w:pPr>
      <w:r>
        <w:rPr>
          <w:sz w:val="28"/>
        </w:rPr>
        <w:t>3. Organizatorzy zapewniają uczestnikom tylko obsługę akustyczną.</w:t>
      </w:r>
    </w:p>
    <w:p w:rsidR="00557558" w:rsidRDefault="00557558" w:rsidP="00557558">
      <w:pPr>
        <w:ind w:left="284" w:hanging="284"/>
        <w:jc w:val="both"/>
        <w:rPr>
          <w:sz w:val="28"/>
        </w:rPr>
      </w:pPr>
      <w:r>
        <w:rPr>
          <w:sz w:val="28"/>
        </w:rPr>
        <w:t>4. Organizatorzy nie pokrywają kosztów podróży i pobytu uczestnikom konkursu.</w:t>
      </w:r>
    </w:p>
    <w:p w:rsidR="00557558" w:rsidRDefault="00557558" w:rsidP="00557558">
      <w:pPr>
        <w:jc w:val="both"/>
        <w:rPr>
          <w:sz w:val="28"/>
        </w:rPr>
      </w:pPr>
    </w:p>
    <w:p w:rsidR="00557558" w:rsidRDefault="00557558" w:rsidP="0055755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WARUNKI UCZESTNICTWA</w:t>
      </w:r>
    </w:p>
    <w:p w:rsidR="00557558" w:rsidRDefault="00557558" w:rsidP="00557558">
      <w:pPr>
        <w:jc w:val="both"/>
        <w:rPr>
          <w:color w:val="FF0000"/>
          <w:sz w:val="28"/>
        </w:rPr>
      </w:pPr>
    </w:p>
    <w:p w:rsidR="00557558" w:rsidRDefault="00557558" w:rsidP="00557558">
      <w:pPr>
        <w:numPr>
          <w:ilvl w:val="1"/>
          <w:numId w:val="1"/>
        </w:numPr>
        <w:ind w:left="180" w:hanging="180"/>
        <w:jc w:val="both"/>
        <w:rPr>
          <w:sz w:val="28"/>
        </w:rPr>
      </w:pPr>
      <w:r>
        <w:rPr>
          <w:sz w:val="28"/>
        </w:rPr>
        <w:t>Uczestnicy konkursu zobowiązani są do zaprezentowania dowolnie wybranej kolędy lub pastorałki.</w:t>
      </w:r>
    </w:p>
    <w:p w:rsidR="00557558" w:rsidRDefault="00557558" w:rsidP="00557558">
      <w:pPr>
        <w:numPr>
          <w:ilvl w:val="1"/>
          <w:numId w:val="1"/>
        </w:numPr>
        <w:ind w:left="180" w:hanging="180"/>
        <w:jc w:val="both"/>
        <w:rPr>
          <w:sz w:val="28"/>
        </w:rPr>
      </w:pPr>
      <w:r>
        <w:rPr>
          <w:sz w:val="28"/>
        </w:rPr>
        <w:t>Dopuszcza się możliwość wykonania kolędy zagranicznej.</w:t>
      </w:r>
    </w:p>
    <w:p w:rsidR="00557558" w:rsidRDefault="00557558" w:rsidP="00557558">
      <w:pPr>
        <w:numPr>
          <w:ilvl w:val="1"/>
          <w:numId w:val="1"/>
        </w:numPr>
        <w:ind w:hanging="1440"/>
        <w:jc w:val="both"/>
        <w:rPr>
          <w:sz w:val="28"/>
        </w:rPr>
      </w:pPr>
      <w:r>
        <w:rPr>
          <w:sz w:val="28"/>
        </w:rPr>
        <w:t>Dopuszcza się użycie podkładu muzycznego lub akompaniamentu „na żywo”.</w:t>
      </w:r>
    </w:p>
    <w:p w:rsidR="00557558" w:rsidRDefault="00557558" w:rsidP="00557558">
      <w:pPr>
        <w:numPr>
          <w:ilvl w:val="1"/>
          <w:numId w:val="1"/>
        </w:numPr>
        <w:ind w:hanging="1440"/>
        <w:jc w:val="both"/>
        <w:rPr>
          <w:sz w:val="28"/>
        </w:rPr>
      </w:pPr>
      <w:r>
        <w:rPr>
          <w:sz w:val="28"/>
        </w:rPr>
        <w:t>Czas prezentacji nie może przekraczać 5 minut.</w:t>
      </w:r>
    </w:p>
    <w:p w:rsidR="00557558" w:rsidRDefault="00557558" w:rsidP="00557558">
      <w:pPr>
        <w:numPr>
          <w:ilvl w:val="1"/>
          <w:numId w:val="1"/>
        </w:numPr>
        <w:ind w:left="180" w:hanging="180"/>
        <w:jc w:val="both"/>
        <w:rPr>
          <w:sz w:val="28"/>
        </w:rPr>
      </w:pPr>
      <w:r>
        <w:rPr>
          <w:sz w:val="28"/>
        </w:rPr>
        <w:t>Utwór podany na karcie zgłoszenia jest programem obowiązującym i nie podlega zmianom.</w:t>
      </w:r>
    </w:p>
    <w:p w:rsidR="00557558" w:rsidRDefault="00557558" w:rsidP="00557558">
      <w:pPr>
        <w:numPr>
          <w:ilvl w:val="1"/>
          <w:numId w:val="1"/>
        </w:numPr>
        <w:ind w:left="180" w:hanging="180"/>
        <w:jc w:val="both"/>
        <w:rPr>
          <w:sz w:val="28"/>
        </w:rPr>
      </w:pPr>
      <w:r>
        <w:rPr>
          <w:sz w:val="28"/>
        </w:rPr>
        <w:t xml:space="preserve">Niezastosowanie się do któregoś z punktów regulaminu powoduje dyskwalifikację. </w:t>
      </w:r>
    </w:p>
    <w:p w:rsidR="00557558" w:rsidRDefault="00557558" w:rsidP="00557558">
      <w:pPr>
        <w:jc w:val="both"/>
        <w:rPr>
          <w:sz w:val="28"/>
        </w:rPr>
      </w:pPr>
    </w:p>
    <w:p w:rsidR="00557558" w:rsidRDefault="00557558" w:rsidP="0055755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PRZEBIEG KONKURSU</w:t>
      </w:r>
    </w:p>
    <w:p w:rsidR="00557558" w:rsidRDefault="00557558" w:rsidP="00557558">
      <w:pPr>
        <w:jc w:val="both"/>
        <w:rPr>
          <w:sz w:val="28"/>
        </w:rPr>
      </w:pPr>
    </w:p>
    <w:p w:rsidR="00557558" w:rsidRDefault="00557558" w:rsidP="00557558">
      <w:pPr>
        <w:numPr>
          <w:ilvl w:val="1"/>
          <w:numId w:val="1"/>
        </w:numPr>
        <w:ind w:left="180" w:hanging="180"/>
        <w:jc w:val="both"/>
        <w:rPr>
          <w:sz w:val="28"/>
        </w:rPr>
      </w:pPr>
      <w:r>
        <w:rPr>
          <w:sz w:val="28"/>
        </w:rPr>
        <w:t>Konkurs składa się z dwóch etapów: I etap – szkolny; II – etap – międzyszkolny – finał konkursu.</w:t>
      </w:r>
    </w:p>
    <w:p w:rsidR="00557558" w:rsidRDefault="00557558" w:rsidP="00557558">
      <w:pPr>
        <w:numPr>
          <w:ilvl w:val="1"/>
          <w:numId w:val="1"/>
        </w:numPr>
        <w:ind w:left="180" w:hanging="180"/>
        <w:jc w:val="both"/>
        <w:rPr>
          <w:sz w:val="28"/>
        </w:rPr>
      </w:pPr>
      <w:r>
        <w:rPr>
          <w:sz w:val="28"/>
        </w:rPr>
        <w:t>Do pierwszego etapu dopuszcza się wszystkich chętnych, spełniających wymagania formalne.</w:t>
      </w:r>
    </w:p>
    <w:p w:rsidR="00557558" w:rsidRDefault="00557558" w:rsidP="00557558">
      <w:pPr>
        <w:numPr>
          <w:ilvl w:val="1"/>
          <w:numId w:val="1"/>
        </w:numPr>
        <w:ind w:left="180" w:hanging="180"/>
        <w:jc w:val="both"/>
        <w:rPr>
          <w:sz w:val="28"/>
        </w:rPr>
      </w:pPr>
      <w:r>
        <w:rPr>
          <w:sz w:val="28"/>
        </w:rPr>
        <w:t>Do drugiego etapu wchodzą najlepsi uczestnicy przesłuchań szkolnych. Z każdej kategorii wiekowej po dwóch przedstawicieli (po czterech przedstawicieli z każdej szkoły)</w:t>
      </w:r>
    </w:p>
    <w:p w:rsidR="00557558" w:rsidRDefault="00557558" w:rsidP="00557558">
      <w:pPr>
        <w:numPr>
          <w:ilvl w:val="1"/>
          <w:numId w:val="1"/>
        </w:numPr>
        <w:ind w:left="180" w:hanging="180"/>
        <w:jc w:val="both"/>
        <w:rPr>
          <w:sz w:val="28"/>
        </w:rPr>
      </w:pPr>
      <w:r>
        <w:rPr>
          <w:sz w:val="28"/>
        </w:rPr>
        <w:t xml:space="preserve">Z każdej kategorii wiekowej może zostać zgłoszonych dwóch uczestników- jeden solowy, drugi zespołowy. </w:t>
      </w:r>
    </w:p>
    <w:p w:rsidR="00557558" w:rsidRDefault="00557558" w:rsidP="00557558">
      <w:pPr>
        <w:numPr>
          <w:ilvl w:val="1"/>
          <w:numId w:val="1"/>
        </w:numPr>
        <w:ind w:left="180" w:hanging="180"/>
        <w:jc w:val="both"/>
        <w:rPr>
          <w:sz w:val="28"/>
        </w:rPr>
      </w:pPr>
      <w:r>
        <w:rPr>
          <w:sz w:val="28"/>
        </w:rPr>
        <w:t xml:space="preserve">Przedstawicieli każdej grupy wiekowej tworzy zespół składający się z max 10 członków lub solista. Organizatorzy  przewidują odrębny podział na kategorię solistów i zespoły. </w:t>
      </w:r>
    </w:p>
    <w:p w:rsidR="00557558" w:rsidRDefault="00557558" w:rsidP="00557558">
      <w:pPr>
        <w:numPr>
          <w:ilvl w:val="1"/>
          <w:numId w:val="1"/>
        </w:numPr>
        <w:ind w:hanging="1440"/>
        <w:jc w:val="both"/>
        <w:rPr>
          <w:sz w:val="28"/>
        </w:rPr>
      </w:pPr>
      <w:r>
        <w:rPr>
          <w:sz w:val="28"/>
        </w:rPr>
        <w:t>Kandydaci występują w kolejności ustalonej w drodze losowania.</w:t>
      </w:r>
    </w:p>
    <w:p w:rsidR="00557558" w:rsidRDefault="00557558" w:rsidP="00557558">
      <w:pPr>
        <w:ind w:left="1080"/>
        <w:jc w:val="both"/>
        <w:rPr>
          <w:sz w:val="28"/>
        </w:rPr>
      </w:pPr>
    </w:p>
    <w:p w:rsidR="00557558" w:rsidRDefault="00557558" w:rsidP="00557558">
      <w:pPr>
        <w:ind w:left="1080"/>
        <w:jc w:val="both"/>
        <w:rPr>
          <w:sz w:val="28"/>
        </w:rPr>
      </w:pPr>
    </w:p>
    <w:p w:rsidR="00557558" w:rsidRDefault="00557558" w:rsidP="00557558">
      <w:pPr>
        <w:jc w:val="both"/>
        <w:rPr>
          <w:sz w:val="28"/>
        </w:rPr>
      </w:pPr>
    </w:p>
    <w:p w:rsidR="00557558" w:rsidRDefault="00557558" w:rsidP="0055755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REGULAMIN OBRAD JURY</w:t>
      </w:r>
    </w:p>
    <w:p w:rsidR="00557558" w:rsidRDefault="00557558" w:rsidP="00557558">
      <w:pPr>
        <w:jc w:val="both"/>
        <w:rPr>
          <w:sz w:val="28"/>
        </w:rPr>
      </w:pPr>
    </w:p>
    <w:p w:rsidR="00557558" w:rsidRDefault="00557558" w:rsidP="00557558">
      <w:pPr>
        <w:numPr>
          <w:ilvl w:val="1"/>
          <w:numId w:val="1"/>
        </w:numPr>
        <w:ind w:hanging="1440"/>
        <w:jc w:val="both"/>
        <w:rPr>
          <w:sz w:val="28"/>
        </w:rPr>
      </w:pPr>
      <w:r>
        <w:rPr>
          <w:sz w:val="28"/>
        </w:rPr>
        <w:t>Jury ocenia prezentacje w skali od 1 do 10</w:t>
      </w:r>
      <w:r w:rsidR="004670F2">
        <w:rPr>
          <w:sz w:val="28"/>
        </w:rPr>
        <w:t>.</w:t>
      </w:r>
    </w:p>
    <w:p w:rsidR="00557558" w:rsidRDefault="00557558" w:rsidP="00557558">
      <w:pPr>
        <w:numPr>
          <w:ilvl w:val="1"/>
          <w:numId w:val="1"/>
        </w:numPr>
        <w:ind w:hanging="1440"/>
        <w:jc w:val="both"/>
        <w:rPr>
          <w:sz w:val="28"/>
        </w:rPr>
      </w:pPr>
      <w:r>
        <w:rPr>
          <w:sz w:val="28"/>
        </w:rPr>
        <w:t>Oceny jury są tajne</w:t>
      </w:r>
      <w:r w:rsidR="004670F2">
        <w:rPr>
          <w:sz w:val="28"/>
        </w:rPr>
        <w:t>.</w:t>
      </w:r>
    </w:p>
    <w:p w:rsidR="00557558" w:rsidRDefault="00557558" w:rsidP="00557558">
      <w:pPr>
        <w:numPr>
          <w:ilvl w:val="1"/>
          <w:numId w:val="1"/>
        </w:numPr>
        <w:ind w:hanging="1440"/>
        <w:jc w:val="both"/>
        <w:rPr>
          <w:sz w:val="28"/>
        </w:rPr>
      </w:pPr>
      <w:r>
        <w:rPr>
          <w:sz w:val="28"/>
        </w:rPr>
        <w:t>Werdykty wydane na podstawie ocen jury są ostateczne.</w:t>
      </w:r>
    </w:p>
    <w:p w:rsidR="00557558" w:rsidRDefault="00557558" w:rsidP="00557558">
      <w:pPr>
        <w:jc w:val="both"/>
        <w:rPr>
          <w:sz w:val="28"/>
        </w:rPr>
      </w:pPr>
      <w:r>
        <w:rPr>
          <w:sz w:val="28"/>
        </w:rPr>
        <w:t xml:space="preserve">Ocenie będzie podlegało: </w:t>
      </w:r>
    </w:p>
    <w:p w:rsidR="00557558" w:rsidRDefault="00557558" w:rsidP="0055755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Poczucie rytmu</w:t>
      </w:r>
      <w:r w:rsidR="004670F2">
        <w:rPr>
          <w:sz w:val="28"/>
        </w:rPr>
        <w:t>;</w:t>
      </w:r>
    </w:p>
    <w:p w:rsidR="00557558" w:rsidRDefault="00557558" w:rsidP="0055755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Poprawność i estetyka wykonania</w:t>
      </w:r>
      <w:r w:rsidR="004670F2">
        <w:rPr>
          <w:sz w:val="28"/>
        </w:rPr>
        <w:t>;</w:t>
      </w:r>
    </w:p>
    <w:p w:rsidR="00557558" w:rsidRDefault="00557558" w:rsidP="0055755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Oryginalność w wyborze i wykonaniu utworu</w:t>
      </w:r>
      <w:r w:rsidR="004670F2">
        <w:rPr>
          <w:sz w:val="28"/>
        </w:rPr>
        <w:t>;</w:t>
      </w:r>
    </w:p>
    <w:p w:rsidR="00557558" w:rsidRDefault="00557558" w:rsidP="0055755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Wykorzystanie instrumentów muzycznych lub podkładu muzycznego.</w:t>
      </w:r>
    </w:p>
    <w:p w:rsidR="00557558" w:rsidRDefault="00557558" w:rsidP="00557558">
      <w:pPr>
        <w:tabs>
          <w:tab w:val="left" w:pos="0"/>
        </w:tabs>
        <w:jc w:val="both"/>
        <w:rPr>
          <w:sz w:val="28"/>
        </w:rPr>
      </w:pPr>
    </w:p>
    <w:p w:rsidR="00557558" w:rsidRDefault="00557558" w:rsidP="00557558">
      <w:pPr>
        <w:jc w:val="both"/>
        <w:rPr>
          <w:sz w:val="28"/>
        </w:rPr>
      </w:pPr>
    </w:p>
    <w:p w:rsidR="00557558" w:rsidRDefault="00557558" w:rsidP="0055755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NAGRODY I WYRÓŻNIENIA</w:t>
      </w:r>
    </w:p>
    <w:p w:rsidR="00557558" w:rsidRDefault="00557558" w:rsidP="00557558">
      <w:pPr>
        <w:jc w:val="both"/>
        <w:rPr>
          <w:sz w:val="28"/>
        </w:rPr>
      </w:pPr>
    </w:p>
    <w:p w:rsidR="00557558" w:rsidRDefault="00557558" w:rsidP="00557558">
      <w:pPr>
        <w:numPr>
          <w:ilvl w:val="1"/>
          <w:numId w:val="1"/>
        </w:numPr>
        <w:ind w:hanging="1440"/>
        <w:jc w:val="both"/>
        <w:rPr>
          <w:sz w:val="28"/>
        </w:rPr>
      </w:pPr>
      <w:r>
        <w:rPr>
          <w:sz w:val="28"/>
        </w:rPr>
        <w:t>Powołane przez organizatorów jury może przyznać:</w:t>
      </w:r>
    </w:p>
    <w:p w:rsidR="00557558" w:rsidRDefault="00557558" w:rsidP="00557558">
      <w:pPr>
        <w:numPr>
          <w:ilvl w:val="2"/>
          <w:numId w:val="1"/>
        </w:numPr>
        <w:ind w:hanging="1980"/>
        <w:jc w:val="both"/>
        <w:rPr>
          <w:sz w:val="28"/>
        </w:rPr>
      </w:pPr>
      <w:r>
        <w:rPr>
          <w:sz w:val="28"/>
        </w:rPr>
        <w:t>GRAND PRIX KONKURSU</w:t>
      </w:r>
      <w:r w:rsidR="004670F2">
        <w:rPr>
          <w:sz w:val="28"/>
        </w:rPr>
        <w:t>;</w:t>
      </w:r>
    </w:p>
    <w:p w:rsidR="00557558" w:rsidRDefault="00557558" w:rsidP="00557558">
      <w:pPr>
        <w:numPr>
          <w:ilvl w:val="2"/>
          <w:numId w:val="1"/>
        </w:numPr>
        <w:ind w:hanging="1980"/>
        <w:jc w:val="both"/>
        <w:rPr>
          <w:sz w:val="28"/>
        </w:rPr>
      </w:pPr>
      <w:r>
        <w:rPr>
          <w:sz w:val="28"/>
        </w:rPr>
        <w:t>Trzy nagrody /I,</w:t>
      </w:r>
      <w:r w:rsidR="00FE21EA">
        <w:rPr>
          <w:sz w:val="28"/>
        </w:rPr>
        <w:t xml:space="preserve"> </w:t>
      </w:r>
      <w:r>
        <w:rPr>
          <w:sz w:val="28"/>
        </w:rPr>
        <w:t>II,</w:t>
      </w:r>
      <w:r w:rsidR="00FE21EA">
        <w:rPr>
          <w:sz w:val="28"/>
        </w:rPr>
        <w:t xml:space="preserve"> </w:t>
      </w:r>
      <w:r>
        <w:rPr>
          <w:sz w:val="28"/>
        </w:rPr>
        <w:t>III miejsce/ w poszczególnych kategoriach wiekowych</w:t>
      </w:r>
      <w:r w:rsidR="004670F2">
        <w:rPr>
          <w:sz w:val="28"/>
        </w:rPr>
        <w:t>;</w:t>
      </w:r>
      <w:r>
        <w:rPr>
          <w:sz w:val="28"/>
        </w:rPr>
        <w:t xml:space="preserve"> </w:t>
      </w:r>
    </w:p>
    <w:p w:rsidR="00557558" w:rsidRDefault="00557558" w:rsidP="00557558">
      <w:pPr>
        <w:numPr>
          <w:ilvl w:val="2"/>
          <w:numId w:val="1"/>
        </w:numPr>
        <w:ind w:hanging="1980"/>
        <w:jc w:val="both"/>
        <w:rPr>
          <w:sz w:val="28"/>
        </w:rPr>
      </w:pPr>
      <w:r>
        <w:rPr>
          <w:sz w:val="28"/>
        </w:rPr>
        <w:t>Wyróżnienia w poszczególnych kategoriach.</w:t>
      </w:r>
    </w:p>
    <w:p w:rsidR="00557558" w:rsidRDefault="00557558" w:rsidP="00557558">
      <w:pPr>
        <w:tabs>
          <w:tab w:val="left" w:pos="0"/>
        </w:tabs>
        <w:jc w:val="both"/>
        <w:rPr>
          <w:sz w:val="28"/>
        </w:rPr>
      </w:pPr>
    </w:p>
    <w:p w:rsidR="00557558" w:rsidRDefault="00557558" w:rsidP="00557558">
      <w:pPr>
        <w:ind w:left="180" w:hanging="180"/>
        <w:jc w:val="both"/>
        <w:rPr>
          <w:sz w:val="28"/>
        </w:rPr>
      </w:pPr>
    </w:p>
    <w:p w:rsidR="00557558" w:rsidRDefault="00557558" w:rsidP="00557558">
      <w:pPr>
        <w:ind w:left="360"/>
        <w:jc w:val="both"/>
        <w:rPr>
          <w:sz w:val="28"/>
        </w:rPr>
      </w:pPr>
      <w:r>
        <w:rPr>
          <w:sz w:val="28"/>
        </w:rPr>
        <w:t>Zgłoszenia prosimy przesyłać na adres:</w:t>
      </w:r>
    </w:p>
    <w:p w:rsidR="00557558" w:rsidRDefault="00557558" w:rsidP="00557558">
      <w:pPr>
        <w:ind w:left="360"/>
        <w:jc w:val="both"/>
        <w:rPr>
          <w:sz w:val="28"/>
        </w:rPr>
      </w:pPr>
    </w:p>
    <w:p w:rsidR="00557558" w:rsidRPr="00FE21EA" w:rsidRDefault="00557558" w:rsidP="00557558">
      <w:pPr>
        <w:jc w:val="center"/>
        <w:rPr>
          <w:b/>
          <w:i/>
          <w:sz w:val="32"/>
        </w:rPr>
      </w:pPr>
      <w:r w:rsidRPr="00FE21EA">
        <w:rPr>
          <w:b/>
          <w:i/>
          <w:sz w:val="32"/>
        </w:rPr>
        <w:t>Zespół Oświatowy im Jana Pawła II w Stoku Lackim</w:t>
      </w:r>
    </w:p>
    <w:p w:rsidR="00557558" w:rsidRPr="00FE21EA" w:rsidRDefault="00FE21EA" w:rsidP="00FE21EA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u</w:t>
      </w:r>
      <w:r w:rsidRPr="00FE21EA">
        <w:rPr>
          <w:b/>
          <w:i/>
          <w:sz w:val="28"/>
        </w:rPr>
        <w:t>l. Siedlecka 135, 08-110 Siedlce</w:t>
      </w:r>
    </w:p>
    <w:p w:rsidR="00557558" w:rsidRDefault="00557558" w:rsidP="00557558">
      <w:pPr>
        <w:ind w:left="360"/>
        <w:jc w:val="both"/>
        <w:rPr>
          <w:sz w:val="28"/>
        </w:rPr>
      </w:pPr>
    </w:p>
    <w:p w:rsidR="00557558" w:rsidRPr="00FE21EA" w:rsidRDefault="00557558" w:rsidP="00557558">
      <w:pPr>
        <w:ind w:left="360"/>
        <w:jc w:val="both"/>
        <w:rPr>
          <w:b/>
          <w:sz w:val="28"/>
          <w:lang w:val="en-US"/>
        </w:rPr>
      </w:pPr>
      <w:r w:rsidRPr="00FE21EA">
        <w:rPr>
          <w:sz w:val="28"/>
          <w:lang w:val="en-US"/>
        </w:rPr>
        <w:t xml:space="preserve">e-mail: </w:t>
      </w:r>
      <w:hyperlink r:id="rId7" w:history="1">
        <w:r w:rsidRPr="00FE21EA">
          <w:rPr>
            <w:rStyle w:val="Hipercze"/>
            <w:rFonts w:ascii="Helvetica" w:hAnsi="Helvetica" w:cs="Helvetica"/>
            <w:color w:val="auto"/>
            <w:sz w:val="28"/>
            <w:szCs w:val="28"/>
            <w:bdr w:val="none" w:sz="0" w:space="0" w:color="auto" w:frame="1"/>
            <w:lang w:val="en-US"/>
          </w:rPr>
          <w:t>stok@gminasiedlce.pl</w:t>
        </w:r>
      </w:hyperlink>
      <w:r w:rsidR="00FE21EA" w:rsidRPr="00FE21EA">
        <w:rPr>
          <w:sz w:val="28"/>
          <w:szCs w:val="28"/>
          <w:lang w:val="en-US"/>
        </w:rPr>
        <w:t xml:space="preserve"> </w:t>
      </w:r>
      <w:proofErr w:type="spellStart"/>
      <w:r w:rsidR="00FE21EA" w:rsidRPr="00FE21EA">
        <w:rPr>
          <w:sz w:val="28"/>
          <w:szCs w:val="28"/>
          <w:lang w:val="en-US"/>
        </w:rPr>
        <w:t>lub</w:t>
      </w:r>
      <w:proofErr w:type="spellEnd"/>
      <w:r w:rsidR="00FE21EA" w:rsidRPr="00FE21EA">
        <w:rPr>
          <w:sz w:val="28"/>
          <w:szCs w:val="28"/>
          <w:lang w:val="en-US"/>
        </w:rPr>
        <w:t xml:space="preserve"> </w:t>
      </w:r>
      <w:r w:rsidR="00FE21EA" w:rsidRPr="00FE21EA">
        <w:rPr>
          <w:b/>
          <w:sz w:val="28"/>
          <w:szCs w:val="28"/>
          <w:lang w:val="en-US"/>
        </w:rPr>
        <w:t>zo_stoklacki1@poczta.onet.pl</w:t>
      </w:r>
    </w:p>
    <w:p w:rsidR="00557558" w:rsidRDefault="00557558" w:rsidP="00557558">
      <w:pPr>
        <w:ind w:left="360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telefon</w:t>
      </w:r>
      <w:proofErr w:type="spellEnd"/>
      <w:r>
        <w:rPr>
          <w:sz w:val="28"/>
          <w:lang w:val="en-US"/>
        </w:rPr>
        <w:t>: (25) 63 308 55</w:t>
      </w:r>
    </w:p>
    <w:p w:rsidR="00557558" w:rsidRDefault="00557558" w:rsidP="00557558">
      <w:pPr>
        <w:ind w:left="360"/>
        <w:jc w:val="both"/>
        <w:rPr>
          <w:sz w:val="28"/>
          <w:lang w:val="en-US"/>
        </w:rPr>
      </w:pPr>
    </w:p>
    <w:p w:rsidR="00557558" w:rsidRDefault="00557558" w:rsidP="00557558">
      <w:pPr>
        <w:ind w:left="360"/>
        <w:jc w:val="both"/>
        <w:rPr>
          <w:sz w:val="28"/>
        </w:rPr>
      </w:pPr>
      <w:r>
        <w:rPr>
          <w:sz w:val="28"/>
        </w:rPr>
        <w:t xml:space="preserve">Informacje na temat konkursu znajdziecie państwo na stronie internetowej szkoły: </w:t>
      </w:r>
      <w:r w:rsidR="00FE21EA">
        <w:rPr>
          <w:sz w:val="28"/>
        </w:rPr>
        <w:t>www.stokgminasiedlce.pl</w:t>
      </w:r>
    </w:p>
    <w:p w:rsidR="00557558" w:rsidRDefault="00557558" w:rsidP="00557558">
      <w:pPr>
        <w:ind w:left="360"/>
        <w:jc w:val="both"/>
        <w:rPr>
          <w:sz w:val="28"/>
        </w:rPr>
      </w:pPr>
    </w:p>
    <w:p w:rsidR="00557558" w:rsidRDefault="00557558" w:rsidP="00557558">
      <w:pPr>
        <w:ind w:left="360"/>
        <w:jc w:val="both"/>
        <w:rPr>
          <w:sz w:val="28"/>
        </w:rPr>
      </w:pPr>
    </w:p>
    <w:p w:rsidR="00557558" w:rsidRDefault="00557558" w:rsidP="00557558">
      <w:pPr>
        <w:ind w:left="360"/>
        <w:jc w:val="both"/>
      </w:pPr>
    </w:p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FE21EA" w:rsidRDefault="00FE21EA" w:rsidP="00557558"/>
    <w:p w:rsidR="00557558" w:rsidRDefault="00557558" w:rsidP="00557558"/>
    <w:p w:rsidR="00557558" w:rsidRDefault="00557558" w:rsidP="00557558">
      <w:r>
        <w:lastRenderedPageBreak/>
        <w:t>Pieczątka i podpis Dyrektora Szkoły</w:t>
      </w:r>
    </w:p>
    <w:p w:rsidR="00557558" w:rsidRDefault="00557558" w:rsidP="00557558"/>
    <w:p w:rsidR="00557558" w:rsidRDefault="00557558" w:rsidP="00557558"/>
    <w:p w:rsidR="00557558" w:rsidRDefault="00557558" w:rsidP="00557558">
      <w:pPr>
        <w:jc w:val="center"/>
        <w:rPr>
          <w:b/>
          <w:sz w:val="20"/>
        </w:rPr>
      </w:pPr>
      <w:r>
        <w:rPr>
          <w:b/>
          <w:sz w:val="20"/>
        </w:rPr>
        <w:t xml:space="preserve">KARTA ZGŁOSZENIOWA DO KONKURSU </w:t>
      </w:r>
      <w:r>
        <w:rPr>
          <w:b/>
          <w:sz w:val="20"/>
        </w:rPr>
        <w:br/>
        <w:t>„ZAŚPIEWAJMY JEZUSKOWI”</w:t>
      </w: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Nazwa i adres szkoły:</w:t>
      </w:r>
    </w:p>
    <w:p w:rsidR="00557558" w:rsidRDefault="00557558" w:rsidP="00557558">
      <w:pPr>
        <w:spacing w:line="360" w:lineRule="auto"/>
        <w:ind w:left="540"/>
        <w:rPr>
          <w:sz w:val="20"/>
        </w:rPr>
      </w:pPr>
      <w:r>
        <w:rPr>
          <w:sz w:val="20"/>
        </w:rPr>
        <w:t>……………………………………………………………………………….……………………………………………………………………………….……………………………………………………………………</w:t>
      </w:r>
    </w:p>
    <w:p w:rsidR="00557558" w:rsidRDefault="00557558" w:rsidP="00557558">
      <w:pPr>
        <w:spacing w:line="360" w:lineRule="auto"/>
        <w:ind w:left="540"/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Właściwe zaznaczyć</w:t>
      </w: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ind w:firstLine="360"/>
        <w:jc w:val="both"/>
        <w:rPr>
          <w:sz w:val="20"/>
        </w:rPr>
      </w:pPr>
      <w:r>
        <w:rPr>
          <w:sz w:val="20"/>
        </w:rPr>
        <w:t xml:space="preserve">⁯ zespół wokalny </w:t>
      </w:r>
      <w:r>
        <w:rPr>
          <w:sz w:val="20"/>
        </w:rPr>
        <w:tab/>
      </w:r>
      <w:r>
        <w:rPr>
          <w:sz w:val="20"/>
        </w:rPr>
        <w:tab/>
        <w:t>⁯ solista ⁯                duet                           zespół wokalno-instrumentalny</w:t>
      </w:r>
    </w:p>
    <w:p w:rsidR="00557558" w:rsidRDefault="00557558" w:rsidP="00557558">
      <w:pPr>
        <w:jc w:val="both"/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rPr>
          <w:sz w:val="20"/>
        </w:rPr>
      </w:pPr>
      <w:r>
        <w:rPr>
          <w:sz w:val="20"/>
        </w:rPr>
        <w:t>Imiona i nazwiska członków zespołu</w:t>
      </w:r>
      <w:r>
        <w:rPr>
          <w:b/>
          <w:sz w:val="20"/>
        </w:rPr>
        <w:t>/</w:t>
      </w:r>
      <w:r>
        <w:rPr>
          <w:sz w:val="20"/>
        </w:rPr>
        <w:t>imię i nazwisko solisty</w:t>
      </w: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numPr>
          <w:ilvl w:val="0"/>
          <w:numId w:val="7"/>
        </w:numPr>
        <w:spacing w:line="360" w:lineRule="auto"/>
        <w:ind w:left="1080"/>
        <w:rPr>
          <w:sz w:val="20"/>
        </w:rPr>
      </w:pPr>
      <w:r>
        <w:rPr>
          <w:sz w:val="20"/>
        </w:rPr>
        <w:t>……………………………………………………… , kl. ……</w:t>
      </w:r>
    </w:p>
    <w:p w:rsidR="00557558" w:rsidRDefault="00557558" w:rsidP="00557558">
      <w:pPr>
        <w:numPr>
          <w:ilvl w:val="0"/>
          <w:numId w:val="7"/>
        </w:numPr>
        <w:spacing w:line="360" w:lineRule="auto"/>
        <w:ind w:left="1080"/>
        <w:rPr>
          <w:sz w:val="20"/>
        </w:rPr>
      </w:pPr>
      <w:r>
        <w:rPr>
          <w:sz w:val="20"/>
        </w:rPr>
        <w:t>……………………………………………………… , kl. ……</w:t>
      </w:r>
    </w:p>
    <w:p w:rsidR="00557558" w:rsidRDefault="00557558" w:rsidP="00557558">
      <w:pPr>
        <w:numPr>
          <w:ilvl w:val="0"/>
          <w:numId w:val="7"/>
        </w:numPr>
        <w:spacing w:line="360" w:lineRule="auto"/>
        <w:ind w:left="1080"/>
        <w:rPr>
          <w:sz w:val="20"/>
        </w:rPr>
      </w:pPr>
      <w:r>
        <w:rPr>
          <w:sz w:val="20"/>
        </w:rPr>
        <w:t>……………………………………………………… , kl. ……</w:t>
      </w:r>
    </w:p>
    <w:p w:rsidR="00557558" w:rsidRDefault="00557558" w:rsidP="00557558">
      <w:pPr>
        <w:numPr>
          <w:ilvl w:val="0"/>
          <w:numId w:val="7"/>
        </w:numPr>
        <w:spacing w:line="360" w:lineRule="auto"/>
        <w:ind w:left="1080"/>
        <w:rPr>
          <w:sz w:val="20"/>
        </w:rPr>
      </w:pPr>
      <w:r>
        <w:rPr>
          <w:sz w:val="20"/>
        </w:rPr>
        <w:t>…………………………………………………….... , kl. ……</w:t>
      </w:r>
    </w:p>
    <w:p w:rsidR="00557558" w:rsidRDefault="00557558" w:rsidP="00557558">
      <w:pPr>
        <w:spacing w:line="360" w:lineRule="auto"/>
        <w:ind w:left="720"/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Tytuł utworu</w:t>
      </w:r>
    </w:p>
    <w:p w:rsidR="00557558" w:rsidRDefault="00557558" w:rsidP="00557558">
      <w:pPr>
        <w:spacing w:line="360" w:lineRule="auto"/>
        <w:ind w:firstLine="540"/>
        <w:rPr>
          <w:sz w:val="20"/>
        </w:rPr>
      </w:pPr>
      <w:r>
        <w:rPr>
          <w:sz w:val="20"/>
        </w:rPr>
        <w:t>……………………………………………………………………………….</w:t>
      </w:r>
    </w:p>
    <w:p w:rsidR="00557558" w:rsidRDefault="00557558" w:rsidP="00557558">
      <w:pPr>
        <w:spacing w:line="360" w:lineRule="auto"/>
        <w:ind w:firstLine="540"/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Imię i nazwisko opiekuna</w:t>
      </w:r>
    </w:p>
    <w:p w:rsidR="00557558" w:rsidRDefault="00557558" w:rsidP="00557558">
      <w:pPr>
        <w:spacing w:line="360" w:lineRule="auto"/>
        <w:ind w:firstLine="540"/>
        <w:rPr>
          <w:sz w:val="20"/>
        </w:rPr>
      </w:pPr>
      <w:r>
        <w:rPr>
          <w:sz w:val="20"/>
        </w:rPr>
        <w:t>……………………………………………………………………………….</w:t>
      </w: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Ewentualne potrzeby techniczne</w:t>
      </w:r>
    </w:p>
    <w:p w:rsidR="00557558" w:rsidRDefault="00557558" w:rsidP="00557558">
      <w:pPr>
        <w:spacing w:line="360" w:lineRule="auto"/>
        <w:ind w:left="540"/>
        <w:rPr>
          <w:sz w:val="20"/>
        </w:rPr>
      </w:pPr>
      <w:r>
        <w:rPr>
          <w:sz w:val="20"/>
        </w:rPr>
        <w:t>……………………………………………………………………………….……………………………………………………………………………….</w:t>
      </w: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rPr>
          <w:sz w:val="20"/>
        </w:rPr>
      </w:pPr>
      <w:r>
        <w:rPr>
          <w:sz w:val="20"/>
        </w:rPr>
        <w:t>Oświadczenie o zapoznaniu się z regulaminem</w:t>
      </w: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spacing w:line="360" w:lineRule="auto"/>
        <w:jc w:val="both"/>
        <w:rPr>
          <w:b/>
          <w:i/>
          <w:sz w:val="20"/>
        </w:rPr>
      </w:pPr>
      <w:r>
        <w:rPr>
          <w:sz w:val="20"/>
        </w:rPr>
        <w:tab/>
      </w:r>
      <w:r>
        <w:rPr>
          <w:b/>
          <w:i/>
          <w:sz w:val="20"/>
        </w:rPr>
        <w:t xml:space="preserve">Oświadczam, że treść regulaminu I Międzyszkolnego Konkursu </w:t>
      </w:r>
      <w:r>
        <w:rPr>
          <w:b/>
          <w:i/>
          <w:sz w:val="20"/>
        </w:rPr>
        <w:br/>
        <w:t>Kolęd i Pastorałek „Zaśpiewajmy Jezuskowi” jest mi znana.</w:t>
      </w:r>
    </w:p>
    <w:p w:rsidR="00557558" w:rsidRDefault="00557558" w:rsidP="00557558">
      <w:pPr>
        <w:spacing w:line="360" w:lineRule="auto"/>
        <w:rPr>
          <w:sz w:val="20"/>
        </w:rPr>
      </w:pPr>
    </w:p>
    <w:p w:rsidR="00557558" w:rsidRDefault="00557558" w:rsidP="00557558">
      <w:pPr>
        <w:spacing w:line="360" w:lineRule="auto"/>
        <w:rPr>
          <w:sz w:val="20"/>
        </w:rPr>
      </w:pPr>
    </w:p>
    <w:p w:rsidR="00557558" w:rsidRDefault="00557558" w:rsidP="00FE21EA">
      <w:pPr>
        <w:spacing w:line="360" w:lineRule="auto"/>
        <w:rPr>
          <w:sz w:val="20"/>
        </w:rPr>
        <w:sectPr w:rsidR="00557558">
          <w:headerReference w:type="default" r:id="rId8"/>
          <w:footnotePr>
            <w:pos w:val="beneathText"/>
          </w:footnotePr>
          <w:pgSz w:w="11905" w:h="16837"/>
          <w:pgMar w:top="1417" w:right="1273" w:bottom="360" w:left="1417" w:header="708" w:footer="708" w:gutter="0"/>
          <w:cols w:space="708"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 i podpis</w:t>
      </w:r>
    </w:p>
    <w:p w:rsidR="00454039" w:rsidRDefault="00454039"/>
    <w:sectPr w:rsidR="00454039" w:rsidSect="0045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38" w:rsidRDefault="00825938" w:rsidP="00FE21EA">
      <w:r>
        <w:separator/>
      </w:r>
    </w:p>
  </w:endnote>
  <w:endnote w:type="continuationSeparator" w:id="0">
    <w:p w:rsidR="00825938" w:rsidRDefault="00825938" w:rsidP="00FE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38" w:rsidRDefault="00825938" w:rsidP="00FE21EA">
      <w:r>
        <w:separator/>
      </w:r>
    </w:p>
  </w:footnote>
  <w:footnote w:type="continuationSeparator" w:id="0">
    <w:p w:rsidR="00825938" w:rsidRDefault="00825938" w:rsidP="00FE2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EA" w:rsidRDefault="00FE21EA" w:rsidP="00FE21E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>
    <w:nsid w:val="00000005"/>
    <w:multiLevelType w:val="multilevel"/>
    <w:tmpl w:val="00D42264"/>
    <w:name w:val="WW8Num7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suff w:val="nothing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>
    <w:nsid w:val="41BF72A6"/>
    <w:multiLevelType w:val="hybridMultilevel"/>
    <w:tmpl w:val="14FC79C2"/>
    <w:lvl w:ilvl="0" w:tplc="5762C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249E5"/>
    <w:multiLevelType w:val="hybridMultilevel"/>
    <w:tmpl w:val="41FA9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57558"/>
    <w:rsid w:val="00186549"/>
    <w:rsid w:val="00454039"/>
    <w:rsid w:val="00463571"/>
    <w:rsid w:val="004670F2"/>
    <w:rsid w:val="00557558"/>
    <w:rsid w:val="0081773B"/>
    <w:rsid w:val="00825938"/>
    <w:rsid w:val="00BB3082"/>
    <w:rsid w:val="00FE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75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E2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21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2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21E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ok@gmina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1</cp:revision>
  <cp:lastPrinted>2016-12-08T09:02:00Z</cp:lastPrinted>
  <dcterms:created xsi:type="dcterms:W3CDTF">2016-12-08T09:00:00Z</dcterms:created>
  <dcterms:modified xsi:type="dcterms:W3CDTF">2016-12-08T11:51:00Z</dcterms:modified>
</cp:coreProperties>
</file>